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F55" w:rsidRDefault="00AD5DC1" w:rsidP="00553F55">
      <w:pPr>
        <w:autoSpaceDE w:val="0"/>
        <w:jc w:val="center"/>
        <w:rPr>
          <w:b/>
          <w:bCs/>
        </w:rPr>
      </w:pPr>
      <w:r>
        <w:rPr>
          <w:b/>
          <w:bCs/>
        </w:rPr>
        <w:t>Д</w:t>
      </w:r>
      <w:r w:rsidR="00553F55">
        <w:rPr>
          <w:b/>
          <w:bCs/>
        </w:rPr>
        <w:t>оговор управления многоквартирным домом</w:t>
      </w:r>
    </w:p>
    <w:p w:rsidR="00553F55" w:rsidRDefault="00553F55" w:rsidP="00553F55">
      <w:pPr>
        <w:pStyle w:val="a4"/>
        <w:spacing w:line="240" w:lineRule="auto"/>
        <w:jc w:val="center"/>
        <w:rPr>
          <w:b/>
          <w:bCs/>
        </w:rPr>
      </w:pPr>
    </w:p>
    <w:p w:rsidR="00553F55" w:rsidRDefault="00553F55" w:rsidP="00553F55">
      <w:pPr>
        <w:pStyle w:val="a4"/>
        <w:spacing w:line="240" w:lineRule="auto"/>
        <w:jc w:val="center"/>
        <w:rPr>
          <w:b/>
          <w:bCs/>
        </w:rPr>
      </w:pPr>
    </w:p>
    <w:p w:rsidR="00553F55" w:rsidRDefault="00553F55" w:rsidP="00553F55">
      <w:r>
        <w:t xml:space="preserve">г. Дубна, Московская обл.             </w:t>
      </w:r>
      <w:r>
        <w:tab/>
        <w:t xml:space="preserve">                    </w:t>
      </w:r>
      <w:r w:rsidR="00196A68">
        <w:t xml:space="preserve">                               </w:t>
      </w:r>
      <w:r>
        <w:t>«</w:t>
      </w:r>
      <w:r w:rsidR="00196A68">
        <w:t>___</w:t>
      </w:r>
      <w:r>
        <w:t>»</w:t>
      </w:r>
      <w:r w:rsidR="00196A68">
        <w:t xml:space="preserve"> ___________</w:t>
      </w:r>
      <w:r>
        <w:t>2016 г.</w:t>
      </w:r>
    </w:p>
    <w:p w:rsidR="00553F55" w:rsidRDefault="00553F55" w:rsidP="00553F55">
      <w:pPr>
        <w:pStyle w:val="ConsPlusNonformat"/>
        <w:jc w:val="both"/>
        <w:rPr>
          <w:rFonts w:ascii="Times New Roman" w:hAnsi="Times New Roman" w:cs="Times New Roman"/>
          <w:sz w:val="24"/>
          <w:szCs w:val="24"/>
        </w:rPr>
      </w:pPr>
    </w:p>
    <w:p w:rsidR="00196A68" w:rsidRDefault="00196A68" w:rsidP="00196A68">
      <w:pPr>
        <w:ind w:firstLine="567"/>
        <w:jc w:val="both"/>
      </w:pPr>
      <w:r w:rsidRPr="00663A0E">
        <w:rPr>
          <w:b/>
        </w:rPr>
        <w:t>Общество с ограниченной ответственностью Специализированная организация «Квартал»</w:t>
      </w:r>
      <w:r>
        <w:t xml:space="preserve">, в лице генерального директора Самохвалова Михаила Васильевича, действующего на основании Устава, именуемое в дальнейшем «Управляющая организация», с одной стороны, </w:t>
      </w:r>
    </w:p>
    <w:p w:rsidR="00196A68" w:rsidRDefault="00196A68" w:rsidP="00196A68">
      <w:pPr>
        <w:ind w:firstLine="567"/>
        <w:jc w:val="both"/>
      </w:pPr>
      <w:r>
        <w:t>и</w:t>
      </w:r>
      <w:r>
        <w:rPr>
          <w:b/>
          <w:spacing w:val="-20"/>
        </w:rPr>
        <w:t xml:space="preserve">__________________________________________________________________________________________________________________________________________________________________________________________, </w:t>
      </w:r>
      <w:r>
        <w:t>являющий(ая)ся собственником жилого помещения, расположенного по адресу: Московская область, город Дубна, ул. Университетская, дом 7/2 (далее по тексту – Мн</w:t>
      </w:r>
      <w:r w:rsidR="00280F01">
        <w:t>огоквартирный дом),кв._________</w:t>
      </w:r>
      <w:r>
        <w:t>общей площадью__________ кв.м. (Приложение № 3), на основании _____________________________________________________________________________</w:t>
      </w:r>
    </w:p>
    <w:p w:rsidR="00196A68" w:rsidRPr="00DB310F" w:rsidRDefault="00196A68" w:rsidP="00196A68">
      <w:pPr>
        <w:ind w:firstLine="567"/>
        <w:jc w:val="both"/>
        <w:rPr>
          <w:sz w:val="10"/>
          <w:szCs w:val="10"/>
        </w:rPr>
      </w:pPr>
      <w:r>
        <w:rPr>
          <w:sz w:val="10"/>
          <w:szCs w:val="10"/>
        </w:rPr>
        <w:t>(реквизиты документа, подтверждающего право собственности)</w:t>
      </w:r>
    </w:p>
    <w:p w:rsidR="00196A68" w:rsidRDefault="00196A68" w:rsidP="00196A68">
      <w:pPr>
        <w:jc w:val="both"/>
      </w:pPr>
      <w:r>
        <w:t>_______________, именуемый(ая) в дальнейшем «Собственник», с другой стороны, далее совместно именуемые «Стороны», заключили настоящий договор о нижеследующем:</w:t>
      </w:r>
    </w:p>
    <w:p w:rsidR="00553F55" w:rsidRDefault="00553F55" w:rsidP="00553F55">
      <w:pPr>
        <w:pStyle w:val="a4"/>
        <w:spacing w:line="240" w:lineRule="auto"/>
        <w:rPr>
          <w:b/>
          <w:bCs/>
        </w:rPr>
      </w:pPr>
    </w:p>
    <w:p w:rsidR="00553F55" w:rsidRDefault="00553F55" w:rsidP="00553F55">
      <w:pPr>
        <w:pStyle w:val="ConsPlusNonformat"/>
        <w:widowControl/>
        <w:numPr>
          <w:ilvl w:val="0"/>
          <w:numId w:val="1"/>
        </w:numPr>
        <w:ind w:left="448" w:hanging="448"/>
        <w:jc w:val="center"/>
        <w:rPr>
          <w:rFonts w:ascii="Times New Roman" w:hAnsi="Times New Roman" w:cs="Times New Roman"/>
          <w:b/>
          <w:bCs/>
          <w:sz w:val="24"/>
          <w:szCs w:val="24"/>
        </w:rPr>
      </w:pPr>
      <w:r>
        <w:rPr>
          <w:rFonts w:ascii="Times New Roman" w:hAnsi="Times New Roman" w:cs="Times New Roman"/>
          <w:b/>
          <w:bCs/>
          <w:sz w:val="24"/>
          <w:szCs w:val="24"/>
        </w:rPr>
        <w:t>Общие положения</w:t>
      </w:r>
    </w:p>
    <w:p w:rsidR="00553F55" w:rsidRDefault="00553F55" w:rsidP="00553F55">
      <w:pPr>
        <w:pStyle w:val="a6"/>
        <w:numPr>
          <w:ilvl w:val="1"/>
          <w:numId w:val="1"/>
        </w:numPr>
        <w:shd w:val="clear" w:color="auto" w:fill="FFFFFF"/>
        <w:tabs>
          <w:tab w:val="left" w:pos="1440"/>
        </w:tabs>
        <w:spacing w:before="0" w:after="0"/>
        <w:ind w:left="0" w:firstLine="720"/>
        <w:jc w:val="both"/>
        <w:rPr>
          <w:rFonts w:ascii="Times New Roman" w:hAnsi="Times New Roman" w:cs="Times New Roman"/>
          <w:color w:val="auto"/>
          <w:spacing w:val="0"/>
        </w:rPr>
      </w:pPr>
      <w:r>
        <w:rPr>
          <w:rFonts w:ascii="Times New Roman" w:hAnsi="Times New Roman" w:cs="Times New Roman"/>
          <w:color w:val="auto"/>
          <w:spacing w:val="0"/>
        </w:rPr>
        <w:t>Настоящий Договор заключен в целях реализации установленного законодательством способа управления многоквартирным домом путем управления управляющей организацией.</w:t>
      </w:r>
    </w:p>
    <w:p w:rsidR="00553F55" w:rsidRDefault="00553F55" w:rsidP="00553F55">
      <w:pPr>
        <w:pStyle w:val="a6"/>
        <w:numPr>
          <w:ilvl w:val="1"/>
          <w:numId w:val="1"/>
        </w:numPr>
        <w:shd w:val="clear" w:color="auto" w:fill="FFFFFF"/>
        <w:tabs>
          <w:tab w:val="left" w:pos="1440"/>
        </w:tabs>
        <w:spacing w:before="0" w:after="0"/>
        <w:ind w:left="0" w:firstLine="720"/>
        <w:jc w:val="both"/>
        <w:rPr>
          <w:rFonts w:ascii="Times New Roman" w:hAnsi="Times New Roman" w:cs="Times New Roman"/>
          <w:color w:val="auto"/>
          <w:spacing w:val="0"/>
        </w:rPr>
      </w:pPr>
      <w:r>
        <w:rPr>
          <w:rFonts w:ascii="Times New Roman" w:hAnsi="Times New Roman" w:cs="Times New Roman"/>
          <w:color w:val="auto"/>
          <w:spacing w:val="0"/>
        </w:rPr>
        <w:t>Условия настоящего Договора являются одинаковыми для всех собственников помещений в многоквартирном доме.</w:t>
      </w:r>
    </w:p>
    <w:p w:rsidR="00553F55" w:rsidRDefault="00553F55" w:rsidP="00553F55">
      <w:pPr>
        <w:pStyle w:val="a6"/>
        <w:numPr>
          <w:ilvl w:val="1"/>
          <w:numId w:val="1"/>
        </w:numPr>
        <w:shd w:val="clear" w:color="auto" w:fill="FFFFFF"/>
        <w:tabs>
          <w:tab w:val="left" w:pos="1440"/>
        </w:tabs>
        <w:spacing w:before="0" w:after="0"/>
        <w:ind w:left="0" w:firstLine="720"/>
        <w:jc w:val="both"/>
        <w:rPr>
          <w:rFonts w:ascii="Times New Roman" w:hAnsi="Times New Roman" w:cs="Times New Roman"/>
          <w:color w:val="auto"/>
          <w:spacing w:val="0"/>
        </w:rPr>
      </w:pPr>
      <w:r>
        <w:rPr>
          <w:rFonts w:ascii="Times New Roman" w:hAnsi="Times New Roman" w:cs="Times New Roman"/>
          <w:color w:val="auto"/>
          <w:spacing w:val="0"/>
        </w:rPr>
        <w:t>При выполнении условий настоящего Договора Стороны руководствуются Конституцией Российской Федерации, Гражданским Кодексом РФ, Жилищным кодексом РФ, Правилами содержания общего имущества в многоквартирном доме, утвержденными Постановлением Правительства РФ от 13.08.2006 № 491,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иными положениями гражданского законодательства РФ, нормативными и правовыми актами.</w:t>
      </w:r>
    </w:p>
    <w:p w:rsidR="00553F55" w:rsidRDefault="00553F55" w:rsidP="00553F55">
      <w:pPr>
        <w:pStyle w:val="a6"/>
        <w:shd w:val="clear" w:color="auto" w:fill="FFFFFF"/>
        <w:spacing w:before="0" w:after="0"/>
        <w:jc w:val="both"/>
        <w:rPr>
          <w:rFonts w:ascii="Times New Roman" w:hAnsi="Times New Roman" w:cs="Times New Roman"/>
          <w:color w:val="auto"/>
          <w:spacing w:val="0"/>
        </w:rPr>
      </w:pPr>
    </w:p>
    <w:p w:rsidR="00553F55" w:rsidRDefault="00553F55" w:rsidP="00553F55">
      <w:pPr>
        <w:numPr>
          <w:ilvl w:val="0"/>
          <w:numId w:val="1"/>
        </w:numPr>
        <w:autoSpaceDE w:val="0"/>
        <w:ind w:left="448" w:hanging="448"/>
        <w:jc w:val="center"/>
        <w:rPr>
          <w:b/>
          <w:bCs/>
        </w:rPr>
      </w:pPr>
      <w:r>
        <w:rPr>
          <w:b/>
          <w:bCs/>
        </w:rPr>
        <w:t>Предмет Договора</w:t>
      </w:r>
    </w:p>
    <w:p w:rsidR="00553F55" w:rsidRDefault="00553F55" w:rsidP="00553F55">
      <w:pPr>
        <w:numPr>
          <w:ilvl w:val="1"/>
          <w:numId w:val="1"/>
        </w:numPr>
        <w:tabs>
          <w:tab w:val="left" w:pos="1440"/>
        </w:tabs>
        <w:autoSpaceDE w:val="0"/>
        <w:ind w:left="0" w:firstLine="720"/>
        <w:jc w:val="both"/>
      </w:pPr>
      <w:r>
        <w:t>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по тексту - наниматель, арендатор).</w:t>
      </w:r>
    </w:p>
    <w:p w:rsidR="00553F55" w:rsidRDefault="00553F55" w:rsidP="00553F55">
      <w:pPr>
        <w:pStyle w:val="ConsPlusNonformat"/>
        <w:widowControl/>
        <w:numPr>
          <w:ilvl w:val="1"/>
          <w:numId w:val="1"/>
        </w:numPr>
        <w:tabs>
          <w:tab w:val="left" w:pos="1440"/>
        </w:tabs>
        <w:ind w:left="0" w:firstLine="720"/>
        <w:jc w:val="both"/>
        <w:rPr>
          <w:rFonts w:ascii="Times New Roman" w:hAnsi="Times New Roman" w:cs="Times New Roman"/>
          <w:sz w:val="24"/>
          <w:szCs w:val="24"/>
        </w:rPr>
      </w:pPr>
      <w:r>
        <w:rPr>
          <w:rFonts w:ascii="Times New Roman" w:hAnsi="Times New Roman" w:cs="Times New Roman"/>
          <w:sz w:val="24"/>
          <w:szCs w:val="24"/>
        </w:rPr>
        <w:t xml:space="preserve">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w:t>
      </w:r>
      <w:r w:rsidR="002F3406">
        <w:rPr>
          <w:rFonts w:ascii="Times New Roman" w:hAnsi="Times New Roman" w:cs="Times New Roman"/>
          <w:sz w:val="24"/>
          <w:szCs w:val="24"/>
        </w:rPr>
        <w:t>Московская область, город Дубна, улица Университетская, дом 7/</w:t>
      </w:r>
      <w:r w:rsidR="008D45B3">
        <w:rPr>
          <w:rFonts w:ascii="Times New Roman" w:hAnsi="Times New Roman" w:cs="Times New Roman"/>
          <w:sz w:val="24"/>
          <w:szCs w:val="24"/>
        </w:rPr>
        <w:t>2</w:t>
      </w:r>
      <w:r>
        <w:rPr>
          <w:rFonts w:ascii="Times New Roman" w:hAnsi="Times New Roman" w:cs="Times New Roman"/>
          <w:sz w:val="24"/>
          <w:szCs w:val="24"/>
        </w:rPr>
        <w:t xml:space="preserve">, предоставлять коммунальные и иные услуги Собственнику (нанимателю, арендатору) в соответствии с </w:t>
      </w:r>
      <w:hyperlink w:anchor="Par138" w:history="1">
        <w:r w:rsidRPr="002F3406">
          <w:rPr>
            <w:rStyle w:val="a3"/>
            <w:rFonts w:ascii="Times New Roman" w:hAnsi="Times New Roman"/>
            <w:color w:val="auto"/>
            <w:sz w:val="24"/>
            <w:szCs w:val="24"/>
            <w:u w:val="none"/>
          </w:rPr>
          <w:t>пп. 3.1.2</w:t>
        </w:r>
      </w:hyperlink>
      <w:r w:rsidRPr="002F3406">
        <w:rPr>
          <w:rFonts w:ascii="Times New Roman" w:hAnsi="Times New Roman" w:cs="Times New Roman"/>
          <w:sz w:val="24"/>
          <w:szCs w:val="24"/>
        </w:rPr>
        <w:t>-</w:t>
      </w:r>
      <w:hyperlink w:anchor="Par153" w:history="1">
        <w:r w:rsidRPr="002F3406">
          <w:rPr>
            <w:rStyle w:val="a3"/>
            <w:rFonts w:ascii="Times New Roman" w:hAnsi="Times New Roman"/>
            <w:color w:val="auto"/>
            <w:sz w:val="24"/>
            <w:szCs w:val="24"/>
            <w:u w:val="none"/>
          </w:rPr>
          <w:t>3.1.</w:t>
        </w:r>
      </w:hyperlink>
      <w:r w:rsidRPr="002F3406">
        <w:rPr>
          <w:rFonts w:ascii="Times New Roman" w:hAnsi="Times New Roman" w:cs="Times New Roman"/>
          <w:sz w:val="24"/>
          <w:szCs w:val="24"/>
        </w:rPr>
        <w:t>3</w:t>
      </w:r>
      <w:r>
        <w:rPr>
          <w:rFonts w:ascii="Times New Roman" w:hAnsi="Times New Roman" w:cs="Times New Roman"/>
          <w:sz w:val="24"/>
          <w:szCs w:val="24"/>
        </w:rPr>
        <w:t xml:space="preserve"> настоящего Договора, осуществлять иную направленную на достижение целей управления Многоквартирным домом деятельность. </w:t>
      </w:r>
    </w:p>
    <w:p w:rsidR="00553F55" w:rsidRDefault="00553F55" w:rsidP="00553F55">
      <w:pPr>
        <w:pStyle w:val="ConsPlusNonformat"/>
        <w:tabs>
          <w:tab w:val="left" w:pos="1440"/>
        </w:tabs>
        <w:ind w:firstLine="720"/>
        <w:jc w:val="both"/>
        <w:rPr>
          <w:rFonts w:ascii="Times New Roman" w:hAnsi="Times New Roman" w:cs="Times New Roman"/>
          <w:sz w:val="24"/>
          <w:szCs w:val="24"/>
        </w:rPr>
      </w:pPr>
      <w:r>
        <w:rPr>
          <w:rFonts w:ascii="Times New Roman" w:hAnsi="Times New Roman" w:cs="Times New Roman"/>
          <w:sz w:val="24"/>
          <w:szCs w:val="24"/>
        </w:rPr>
        <w:t>Вопросы капитального ремонта Многоквартирного дома регулируются отдельным договором.</w:t>
      </w:r>
    </w:p>
    <w:p w:rsidR="00553F55" w:rsidRPr="00CA4A9A" w:rsidRDefault="002F6793" w:rsidP="00553F55">
      <w:pPr>
        <w:pStyle w:val="ConsPlusNonformat"/>
        <w:pageBreakBefore/>
        <w:widowControl/>
        <w:numPr>
          <w:ilvl w:val="1"/>
          <w:numId w:val="1"/>
        </w:numPr>
        <w:tabs>
          <w:tab w:val="left" w:pos="1440"/>
        </w:tabs>
        <w:ind w:left="0" w:firstLine="720"/>
        <w:jc w:val="both"/>
        <w:rPr>
          <w:rFonts w:ascii="Times New Roman" w:hAnsi="Times New Roman" w:cs="Times New Roman"/>
          <w:sz w:val="24"/>
          <w:szCs w:val="24"/>
        </w:rPr>
      </w:pPr>
      <w:hyperlink w:anchor="Par445" w:history="1">
        <w:r w:rsidR="00553F55" w:rsidRPr="00CA4A9A">
          <w:rPr>
            <w:rStyle w:val="a3"/>
            <w:rFonts w:ascii="Times New Roman" w:hAnsi="Times New Roman"/>
            <w:color w:val="auto"/>
            <w:sz w:val="24"/>
            <w:szCs w:val="24"/>
            <w:u w:val="none"/>
          </w:rPr>
          <w:t>Состав</w:t>
        </w:r>
      </w:hyperlink>
      <w:r w:rsidR="00553F55" w:rsidRPr="00CA4A9A">
        <w:rPr>
          <w:rFonts w:ascii="Times New Roman" w:hAnsi="Times New Roman" w:cs="Times New Roman"/>
          <w:sz w:val="24"/>
          <w:szCs w:val="24"/>
        </w:rPr>
        <w:t xml:space="preserve">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553F55" w:rsidRDefault="00553F55" w:rsidP="00553F55">
      <w:pPr>
        <w:numPr>
          <w:ilvl w:val="0"/>
          <w:numId w:val="1"/>
        </w:numPr>
        <w:autoSpaceDE w:val="0"/>
        <w:ind w:left="448" w:hanging="448"/>
        <w:jc w:val="center"/>
        <w:rPr>
          <w:b/>
          <w:bCs/>
        </w:rPr>
      </w:pPr>
      <w:bookmarkStart w:id="0" w:name="Par98"/>
      <w:bookmarkEnd w:id="0"/>
      <w:r>
        <w:rPr>
          <w:b/>
          <w:bCs/>
        </w:rPr>
        <w:t>Права и обязанности Сторон</w:t>
      </w:r>
    </w:p>
    <w:p w:rsidR="00553F55" w:rsidRDefault="00553F55" w:rsidP="00553F55">
      <w:pPr>
        <w:numPr>
          <w:ilvl w:val="1"/>
          <w:numId w:val="1"/>
        </w:numPr>
        <w:tabs>
          <w:tab w:val="left" w:pos="1440"/>
        </w:tabs>
        <w:autoSpaceDE w:val="0"/>
        <w:ind w:left="0" w:firstLine="720"/>
        <w:jc w:val="both"/>
      </w:pPr>
      <w:r>
        <w:t>Управляющая организация обязана:</w:t>
      </w:r>
    </w:p>
    <w:p w:rsidR="00553F55" w:rsidRDefault="00553F55" w:rsidP="00553F55">
      <w:pPr>
        <w:numPr>
          <w:ilvl w:val="2"/>
          <w:numId w:val="1"/>
        </w:numPr>
        <w:tabs>
          <w:tab w:val="left" w:pos="1440"/>
        </w:tabs>
        <w:autoSpaceDE w:val="0"/>
        <w:ind w:left="0" w:firstLine="720"/>
        <w:jc w:val="both"/>
      </w:pPr>
      <w: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w:t>
      </w:r>
      <w:hyperlink w:anchor="Par97" w:history="1">
        <w:r w:rsidRPr="002F3406">
          <w:rPr>
            <w:rStyle w:val="a3"/>
            <w:color w:val="auto"/>
            <w:u w:val="none"/>
          </w:rPr>
          <w:t>пункте 2.1</w:t>
        </w:r>
      </w:hyperlink>
      <w: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553F55" w:rsidRDefault="00553F55" w:rsidP="00553F55">
      <w:pPr>
        <w:numPr>
          <w:ilvl w:val="2"/>
          <w:numId w:val="1"/>
        </w:numPr>
        <w:tabs>
          <w:tab w:val="left" w:pos="1440"/>
        </w:tabs>
        <w:autoSpaceDE w:val="0"/>
        <w:ind w:left="0" w:firstLine="720"/>
        <w:jc w:val="both"/>
      </w:pPr>
      <w:r>
        <w:t xml:space="preserve">Оказывать услуги и выполнять работы по содержанию и ремонту общего имущества в Многоквартирном доме в соответствии </w:t>
      </w:r>
      <w:r w:rsidRPr="002F3406">
        <w:t xml:space="preserve">с </w:t>
      </w:r>
      <w:hyperlink w:anchor="Par969" w:history="1">
        <w:r w:rsidRPr="002F3406">
          <w:rPr>
            <w:rStyle w:val="a3"/>
            <w:color w:val="auto"/>
            <w:u w:val="none"/>
          </w:rPr>
          <w:t>приложени</w:t>
        </w:r>
        <w:r w:rsidR="00AE08D9">
          <w:rPr>
            <w:rStyle w:val="a3"/>
            <w:color w:val="auto"/>
            <w:u w:val="none"/>
          </w:rPr>
          <w:t>е</w:t>
        </w:r>
        <w:r w:rsidRPr="002F3406">
          <w:rPr>
            <w:rStyle w:val="a3"/>
            <w:color w:val="auto"/>
            <w:u w:val="none"/>
          </w:rPr>
          <w:t xml:space="preserve">м № 2 </w:t>
        </w:r>
      </w:hyperlink>
      <w:r w:rsidRPr="002F3406">
        <w:t>к</w:t>
      </w:r>
      <w:r w:rsidRPr="00015FA1">
        <w:t xml:space="preserve"> настоящему Договору. В случае оказания данных услуг и выполнения указанных работ с ненадлежащим качеством Управляющая организация обязана</w:t>
      </w:r>
      <w:r>
        <w:t xml:space="preserve"> устранить все выявленные недостатки за свой счет. Собственнику за отдельную плату предоставляются услуги по охране подъезда и обслуживанию домофонов.</w:t>
      </w:r>
    </w:p>
    <w:p w:rsidR="00553F55" w:rsidRDefault="00553F55" w:rsidP="00553F55">
      <w:pPr>
        <w:numPr>
          <w:ilvl w:val="2"/>
          <w:numId w:val="1"/>
        </w:numPr>
        <w:tabs>
          <w:tab w:val="left" w:pos="1440"/>
        </w:tabs>
        <w:autoSpaceDE w:val="0"/>
        <w:ind w:left="0" w:firstLine="720"/>
        <w:jc w:val="both"/>
      </w:pPr>
      <w:r>
        <w:t>Предоставлять коммунальные услуги Собственнику (нанимателю, арендатору)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553F55" w:rsidRDefault="00553F55" w:rsidP="00553F55">
      <w:pPr>
        <w:tabs>
          <w:tab w:val="left" w:pos="1440"/>
        </w:tabs>
        <w:autoSpaceDE w:val="0"/>
        <w:ind w:firstLine="720"/>
        <w:jc w:val="both"/>
      </w:pPr>
      <w:r>
        <w:t>а) энергоснабжение;</w:t>
      </w:r>
    </w:p>
    <w:p w:rsidR="00553F55" w:rsidRDefault="00553F55" w:rsidP="00553F55">
      <w:pPr>
        <w:tabs>
          <w:tab w:val="left" w:pos="1440"/>
        </w:tabs>
        <w:autoSpaceDE w:val="0"/>
        <w:ind w:firstLine="720"/>
        <w:jc w:val="both"/>
      </w:pPr>
      <w:r>
        <w:t>б) холодное водоснабжение;</w:t>
      </w:r>
    </w:p>
    <w:p w:rsidR="00553F55" w:rsidRDefault="00553F55" w:rsidP="00553F55">
      <w:pPr>
        <w:tabs>
          <w:tab w:val="left" w:pos="1440"/>
        </w:tabs>
        <w:autoSpaceDE w:val="0"/>
        <w:ind w:firstLine="720"/>
        <w:jc w:val="both"/>
      </w:pPr>
      <w:r>
        <w:t>в) горячее водоснабжение;</w:t>
      </w:r>
    </w:p>
    <w:p w:rsidR="00553F55" w:rsidRDefault="00553F55" w:rsidP="00553F55">
      <w:pPr>
        <w:tabs>
          <w:tab w:val="left" w:pos="1440"/>
        </w:tabs>
        <w:autoSpaceDE w:val="0"/>
        <w:ind w:firstLine="720"/>
        <w:jc w:val="both"/>
      </w:pPr>
      <w:r>
        <w:t>г) водоотведение;</w:t>
      </w:r>
    </w:p>
    <w:p w:rsidR="00553F55" w:rsidRDefault="00553F55" w:rsidP="00553F55">
      <w:pPr>
        <w:tabs>
          <w:tab w:val="left" w:pos="1440"/>
        </w:tabs>
        <w:autoSpaceDE w:val="0"/>
        <w:ind w:firstLine="720"/>
        <w:jc w:val="both"/>
        <w:rPr>
          <w:lang w:val="en-US"/>
        </w:rPr>
      </w:pPr>
      <w:r>
        <w:t>д) </w:t>
      </w:r>
      <w:r>
        <w:rPr>
          <w:lang w:val="en-US"/>
        </w:rPr>
        <w:t>отопление;</w:t>
      </w:r>
    </w:p>
    <w:p w:rsidR="00553F55" w:rsidRDefault="00553F55" w:rsidP="00553F55">
      <w:pPr>
        <w:numPr>
          <w:ilvl w:val="2"/>
          <w:numId w:val="1"/>
        </w:numPr>
        <w:tabs>
          <w:tab w:val="left" w:pos="1440"/>
        </w:tabs>
        <w:autoSpaceDE w:val="0"/>
        <w:ind w:left="0" w:firstLine="720"/>
        <w:jc w:val="both"/>
      </w:pPr>
      <w:r>
        <w:t xml:space="preserve">Информировать Собственника о заключении указанных в </w:t>
      </w:r>
      <w:hyperlink w:anchor="Par143" w:history="1">
        <w:r w:rsidRPr="002F3406">
          <w:rPr>
            <w:rStyle w:val="a3"/>
            <w:color w:val="auto"/>
            <w:u w:val="none"/>
          </w:rPr>
          <w:t>п. 3.1.3</w:t>
        </w:r>
      </w:hyperlink>
      <w:r>
        <w:t xml:space="preserve"> договоров и порядке оплаты услуг.</w:t>
      </w:r>
    </w:p>
    <w:p w:rsidR="00553F55" w:rsidRDefault="00553F55" w:rsidP="00553F55">
      <w:pPr>
        <w:numPr>
          <w:ilvl w:val="2"/>
          <w:numId w:val="1"/>
        </w:numPr>
        <w:tabs>
          <w:tab w:val="left" w:pos="1440"/>
        </w:tabs>
        <w:autoSpaceDE w:val="0"/>
        <w:ind w:left="0" w:firstLine="720"/>
        <w:jc w:val="both"/>
      </w:pPr>
      <w:r>
        <w:t>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Собственнику(ам) (нанимателям, арендаторам) в объемах и с качеством, предусмотренными настоящим Договором. Действуя при этом в интересах и за счет Собственника и иных собственников помещений в Многоквартирном доме (агентирование). По заключенным Управляющей организацией в интересах собственников помещений в Многоквартирном доме приобретает права и принимает обязанности Управляющая организация.</w:t>
      </w:r>
    </w:p>
    <w:p w:rsidR="00553F55" w:rsidRDefault="00553F55" w:rsidP="00553F55">
      <w:pPr>
        <w:numPr>
          <w:ilvl w:val="2"/>
          <w:numId w:val="1"/>
        </w:numPr>
        <w:tabs>
          <w:tab w:val="left" w:pos="1440"/>
        </w:tabs>
        <w:autoSpaceDE w:val="0"/>
        <w:ind w:left="0" w:firstLine="720"/>
        <w:jc w:val="both"/>
      </w:pPr>
      <w:r>
        <w:t>Принимать от Собственника плату за жилое помещение, коммунальные и другие услуги согласно платежному документу, предоставленному Управляющей организацией.</w:t>
      </w:r>
    </w:p>
    <w:p w:rsidR="00553F55" w:rsidRDefault="00553F55" w:rsidP="00553F55">
      <w:pPr>
        <w:numPr>
          <w:ilvl w:val="2"/>
          <w:numId w:val="1"/>
        </w:numPr>
        <w:tabs>
          <w:tab w:val="left" w:pos="1440"/>
        </w:tabs>
        <w:autoSpaceDE w:val="0"/>
        <w:ind w:left="0" w:firstLine="720"/>
        <w:jc w:val="both"/>
      </w:pPr>
      <w:r>
        <w:t xml:space="preserve">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w:t>
      </w:r>
      <w:hyperlink w:anchor="Par98" w:history="1">
        <w:r w:rsidRPr="007A3103">
          <w:rPr>
            <w:rStyle w:val="a3"/>
            <w:color w:val="auto"/>
            <w:u w:val="none"/>
          </w:rPr>
          <w:t>(п. 2.2)</w:t>
        </w:r>
      </w:hyperlink>
      <w:r w:rsidRPr="007A3103">
        <w:t xml:space="preserve"> </w:t>
      </w:r>
      <w:r>
        <w:t>помещений Собственника.</w:t>
      </w:r>
    </w:p>
    <w:p w:rsidR="00553F55" w:rsidRDefault="00553F55" w:rsidP="00553F55">
      <w:pPr>
        <w:numPr>
          <w:ilvl w:val="2"/>
          <w:numId w:val="1"/>
        </w:numPr>
        <w:tabs>
          <w:tab w:val="left" w:pos="1440"/>
        </w:tabs>
        <w:autoSpaceDE w:val="0"/>
        <w:ind w:left="0" w:firstLine="720"/>
        <w:jc w:val="both"/>
      </w:pPr>
      <w:r>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rsidR="00553F55" w:rsidRDefault="00553F55" w:rsidP="00553F55">
      <w:pPr>
        <w:numPr>
          <w:ilvl w:val="2"/>
          <w:numId w:val="1"/>
        </w:numPr>
        <w:tabs>
          <w:tab w:val="left" w:pos="1440"/>
        </w:tabs>
        <w:autoSpaceDE w:val="0"/>
        <w:ind w:left="0" w:firstLine="720"/>
        <w:jc w:val="both"/>
      </w:pPr>
      <w:r>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553F55" w:rsidRDefault="00553F55" w:rsidP="00553F55">
      <w:pPr>
        <w:numPr>
          <w:ilvl w:val="2"/>
          <w:numId w:val="1"/>
        </w:numPr>
        <w:tabs>
          <w:tab w:val="left" w:pos="1440"/>
        </w:tabs>
        <w:autoSpaceDE w:val="0"/>
        <w:ind w:left="0" w:firstLine="720"/>
        <w:jc w:val="both"/>
      </w:pPr>
      <w:r>
        <w:lastRenderedPageBreak/>
        <w:t>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553F55" w:rsidRDefault="00553F55" w:rsidP="00553F55">
      <w:pPr>
        <w:numPr>
          <w:ilvl w:val="2"/>
          <w:numId w:val="1"/>
        </w:numPr>
        <w:tabs>
          <w:tab w:val="left" w:pos="1440"/>
        </w:tabs>
        <w:autoSpaceDE w:val="0"/>
        <w:ind w:left="0" w:firstLine="720"/>
        <w:jc w:val="both"/>
      </w:pPr>
      <w:bookmarkStart w:id="1" w:name="Par138"/>
      <w:bookmarkEnd w:id="1"/>
      <w:r>
        <w:t>Требовать внесения платы от Собственника в случае непоступления платы от нанимателя и/или арендатора настоящего Договора в установленные законодательством и настоящим Договором сроки.</w:t>
      </w:r>
    </w:p>
    <w:p w:rsidR="00553F55" w:rsidRDefault="00553F55" w:rsidP="00553F55">
      <w:pPr>
        <w:numPr>
          <w:ilvl w:val="2"/>
          <w:numId w:val="1"/>
        </w:numPr>
        <w:tabs>
          <w:tab w:val="left" w:pos="1440"/>
        </w:tabs>
        <w:autoSpaceDE w:val="0"/>
        <w:ind w:left="0" w:firstLine="720"/>
        <w:jc w:val="both"/>
      </w:pPr>
      <w:bookmarkStart w:id="2" w:name="Par139"/>
      <w:bookmarkEnd w:id="2"/>
      <w:r>
        <w:t>Обеспечить круглосуточное аварийно-диспетчерское обслуживание Многоквартирного дома и уведомить Собственника (нанимателя, арендатора) о номерах телефонов аварийных и диспетчерских служб, устранять аварии, а также выполнять заявки Собственника (нанимателя, арендатора) в сроки, установленные законодательством и настоящим Договором.</w:t>
      </w:r>
    </w:p>
    <w:p w:rsidR="00553F55" w:rsidRDefault="00553F55" w:rsidP="00553F55">
      <w:pPr>
        <w:numPr>
          <w:ilvl w:val="2"/>
          <w:numId w:val="1"/>
        </w:numPr>
        <w:tabs>
          <w:tab w:val="left" w:pos="1440"/>
        </w:tabs>
        <w:autoSpaceDE w:val="0"/>
        <w:ind w:left="0" w:firstLine="720"/>
        <w:jc w:val="both"/>
      </w:pPr>
      <w:bookmarkStart w:id="3" w:name="Par141"/>
      <w:bookmarkEnd w:id="3"/>
      <w:r>
        <w:t>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p>
    <w:p w:rsidR="00553F55" w:rsidRDefault="00553F55" w:rsidP="00553F55">
      <w:pPr>
        <w:numPr>
          <w:ilvl w:val="2"/>
          <w:numId w:val="1"/>
        </w:numPr>
        <w:tabs>
          <w:tab w:val="left" w:pos="1440"/>
        </w:tabs>
        <w:autoSpaceDE w:val="0"/>
        <w:ind w:left="0" w:firstLine="720"/>
        <w:jc w:val="both"/>
      </w:pPr>
      <w:bookmarkStart w:id="4" w:name="Par143"/>
      <w:bookmarkEnd w:id="4"/>
      <w:r>
        <w:t>Организовать и вести прием Собственников (нанимателей, арендаторов) по вопросам, касающимся данного Договора, в следующем порядке:</w:t>
      </w:r>
    </w:p>
    <w:p w:rsidR="00553F55" w:rsidRDefault="00553F55" w:rsidP="00553F55">
      <w:pPr>
        <w:numPr>
          <w:ilvl w:val="0"/>
          <w:numId w:val="2"/>
        </w:numPr>
        <w:tabs>
          <w:tab w:val="left" w:pos="851"/>
        </w:tabs>
        <w:autoSpaceDE w:val="0"/>
        <w:ind w:left="0" w:firstLine="720"/>
        <w:jc w:val="both"/>
      </w:pPr>
      <w:r>
        <w:t>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rsidR="00553F55" w:rsidRDefault="00553F55" w:rsidP="00553F55">
      <w:pPr>
        <w:numPr>
          <w:ilvl w:val="0"/>
          <w:numId w:val="2"/>
        </w:numPr>
        <w:tabs>
          <w:tab w:val="left" w:pos="851"/>
        </w:tabs>
        <w:autoSpaceDE w:val="0"/>
        <w:ind w:left="0" w:firstLine="720"/>
        <w:jc w:val="both"/>
      </w:pPr>
      <w:r>
        <w:t>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rsidR="00553F55" w:rsidRDefault="00553F55" w:rsidP="00553F55">
      <w:pPr>
        <w:numPr>
          <w:ilvl w:val="0"/>
          <w:numId w:val="2"/>
        </w:numPr>
        <w:tabs>
          <w:tab w:val="left" w:pos="851"/>
        </w:tabs>
        <w:autoSpaceDE w:val="0"/>
        <w:ind w:left="0" w:firstLine="720"/>
        <w:jc w:val="both"/>
      </w:pPr>
      <w:r>
        <w:t>в случае получения заявления о перерасчете размера платы за помещение не позднее 2 рабочих дней с даты получения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553F55" w:rsidRDefault="00553F55" w:rsidP="00553F55">
      <w:pPr>
        <w:numPr>
          <w:ilvl w:val="2"/>
          <w:numId w:val="1"/>
        </w:numPr>
        <w:tabs>
          <w:tab w:val="left" w:pos="1440"/>
        </w:tabs>
        <w:autoSpaceDE w:val="0"/>
        <w:ind w:left="0" w:firstLine="720"/>
        <w:jc w:val="both"/>
      </w:pPr>
      <w: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553F55" w:rsidRDefault="00553F55" w:rsidP="00553F55">
      <w:pPr>
        <w:numPr>
          <w:ilvl w:val="2"/>
          <w:numId w:val="1"/>
        </w:numPr>
        <w:tabs>
          <w:tab w:val="left" w:pos="1440"/>
        </w:tabs>
        <w:autoSpaceDE w:val="0"/>
        <w:ind w:left="0" w:firstLine="720"/>
        <w:jc w:val="both"/>
      </w:pPr>
      <w:r>
        <w:t>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553F55" w:rsidRDefault="00553F55" w:rsidP="00553F55">
      <w:pPr>
        <w:numPr>
          <w:ilvl w:val="2"/>
          <w:numId w:val="1"/>
        </w:numPr>
        <w:tabs>
          <w:tab w:val="left" w:pos="1440"/>
        </w:tabs>
        <w:autoSpaceDE w:val="0"/>
        <w:ind w:left="0" w:firstLine="720"/>
        <w:jc w:val="both"/>
      </w:pPr>
      <w:r>
        <w:t>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553F55" w:rsidRDefault="00553F55" w:rsidP="00553F55">
      <w:pPr>
        <w:numPr>
          <w:ilvl w:val="2"/>
          <w:numId w:val="1"/>
        </w:numPr>
        <w:tabs>
          <w:tab w:val="left" w:pos="1440"/>
        </w:tabs>
        <w:autoSpaceDE w:val="0"/>
        <w:ind w:left="0" w:firstLine="720"/>
        <w:jc w:val="both"/>
      </w:pPr>
      <w:r>
        <w:t>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553F55" w:rsidRDefault="00553F55" w:rsidP="00553F55">
      <w:pPr>
        <w:numPr>
          <w:ilvl w:val="2"/>
          <w:numId w:val="1"/>
        </w:numPr>
        <w:tabs>
          <w:tab w:val="left" w:pos="1440"/>
        </w:tabs>
        <w:autoSpaceDE w:val="0"/>
        <w:ind w:left="0" w:firstLine="720"/>
        <w:jc w:val="both"/>
      </w:pPr>
      <w:bookmarkStart w:id="5" w:name="Par151"/>
      <w:bookmarkEnd w:id="5"/>
      <w:r>
        <w:t xml:space="preserve">Информировать Собственника (нанимателя, арендатора)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w:t>
      </w:r>
      <w:r>
        <w:lastRenderedPageBreak/>
        <w:t>размещения соответствующей информации на информационных стендах дома, а в случае личного обращения - немедленно.</w:t>
      </w:r>
    </w:p>
    <w:p w:rsidR="00553F55" w:rsidRDefault="00553F55" w:rsidP="00553F55">
      <w:pPr>
        <w:numPr>
          <w:ilvl w:val="2"/>
          <w:numId w:val="1"/>
        </w:numPr>
        <w:tabs>
          <w:tab w:val="left" w:pos="1440"/>
        </w:tabs>
        <w:autoSpaceDE w:val="0"/>
        <w:ind w:left="0" w:firstLine="720"/>
        <w:jc w:val="both"/>
      </w:pPr>
      <w:r>
        <w:t>В случае невыполнения работ или непредоставления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553F55" w:rsidRPr="007A3103" w:rsidRDefault="00553F55" w:rsidP="00553F55">
      <w:pPr>
        <w:numPr>
          <w:ilvl w:val="2"/>
          <w:numId w:val="1"/>
        </w:numPr>
        <w:tabs>
          <w:tab w:val="left" w:pos="1440"/>
        </w:tabs>
        <w:autoSpaceDE w:val="0"/>
        <w:ind w:left="0" w:firstLine="720"/>
        <w:jc w:val="both"/>
      </w:pPr>
      <w:bookmarkStart w:id="6" w:name="Par153"/>
      <w:bookmarkEnd w:id="6"/>
      <w:r>
        <w:t xml:space="preserve">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hyperlink w:anchor="Par330" w:history="1">
        <w:r w:rsidRPr="007A3103">
          <w:rPr>
            <w:rStyle w:val="a3"/>
            <w:color w:val="auto"/>
            <w:u w:val="none"/>
          </w:rPr>
          <w:t>пунктом 4.17</w:t>
        </w:r>
      </w:hyperlink>
      <w:r w:rsidRPr="007A3103">
        <w:t xml:space="preserve"> настоящего Договора.</w:t>
      </w:r>
    </w:p>
    <w:p w:rsidR="00553F55" w:rsidRDefault="00553F55" w:rsidP="00553F55">
      <w:pPr>
        <w:numPr>
          <w:ilvl w:val="2"/>
          <w:numId w:val="1"/>
        </w:numPr>
        <w:tabs>
          <w:tab w:val="left" w:pos="1440"/>
        </w:tabs>
        <w:autoSpaceDE w:val="0"/>
        <w:ind w:left="0" w:firstLine="720"/>
        <w:jc w:val="both"/>
      </w:pPr>
      <w:r w:rsidRPr="007A3103">
        <w:t xml:space="preserve">В течение действия указанных в </w:t>
      </w:r>
      <w:hyperlink w:anchor="Par1227" w:history="1">
        <w:r w:rsidRPr="007A3103">
          <w:rPr>
            <w:rStyle w:val="a3"/>
            <w:color w:val="auto"/>
            <w:u w:val="none"/>
          </w:rPr>
          <w:t xml:space="preserve">приложении </w:t>
        </w:r>
      </w:hyperlink>
      <w:r w:rsidRPr="007A3103">
        <w:t>№</w:t>
      </w:r>
      <w:r>
        <w:t xml:space="preserve">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rsidR="00553F55" w:rsidRDefault="00553F55" w:rsidP="00553F55">
      <w:pPr>
        <w:numPr>
          <w:ilvl w:val="2"/>
          <w:numId w:val="1"/>
        </w:numPr>
        <w:tabs>
          <w:tab w:val="left" w:pos="1440"/>
        </w:tabs>
        <w:autoSpaceDE w:val="0"/>
        <w:ind w:left="0" w:firstLine="720"/>
        <w:jc w:val="both"/>
      </w:pPr>
      <w:r>
        <w:t xml:space="preserve">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коммунальные услуги не позднее десяти дней со дня опубликования новых тарифов на коммунальные услуги и размера платы за помещение, установленной в соответствии с </w:t>
      </w:r>
      <w:hyperlink w:anchor="Par284" w:history="1">
        <w:r w:rsidRPr="007A3103">
          <w:rPr>
            <w:rStyle w:val="a3"/>
            <w:color w:val="auto"/>
            <w:u w:val="none"/>
          </w:rPr>
          <w:t>разделом 4</w:t>
        </w:r>
      </w:hyperlink>
      <w:r>
        <w:t xml:space="preserve"> настоящего Договора, но не позже даты выставления платежных документов.</w:t>
      </w:r>
    </w:p>
    <w:p w:rsidR="00553F55" w:rsidRDefault="00553F55" w:rsidP="00553F55">
      <w:pPr>
        <w:numPr>
          <w:ilvl w:val="2"/>
          <w:numId w:val="1"/>
        </w:numPr>
        <w:tabs>
          <w:tab w:val="left" w:pos="1440"/>
        </w:tabs>
        <w:autoSpaceDE w:val="0"/>
        <w:ind w:left="0" w:firstLine="720"/>
        <w:jc w:val="both"/>
      </w:pPr>
      <w:r>
        <w:t>Обеспечить выдачу Собственнику (нанимателю, арендатору) платежных документов не позднее 25 числа оплачиваемого месяца.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553F55" w:rsidRDefault="00553F55" w:rsidP="00553F55">
      <w:pPr>
        <w:numPr>
          <w:ilvl w:val="2"/>
          <w:numId w:val="1"/>
        </w:numPr>
        <w:tabs>
          <w:tab w:val="left" w:pos="1440"/>
        </w:tabs>
        <w:autoSpaceDE w:val="0"/>
        <w:ind w:left="0" w:firstLine="720"/>
        <w:jc w:val="both"/>
      </w:pPr>
      <w:r>
        <w:t>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553F55" w:rsidRDefault="00553F55" w:rsidP="00553F55">
      <w:pPr>
        <w:numPr>
          <w:ilvl w:val="2"/>
          <w:numId w:val="1"/>
        </w:numPr>
        <w:tabs>
          <w:tab w:val="left" w:pos="1440"/>
        </w:tabs>
        <w:autoSpaceDE w:val="0"/>
        <w:ind w:left="0" w:firstLine="720"/>
        <w:jc w:val="both"/>
      </w:pPr>
      <w: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553F55" w:rsidRDefault="00553F55" w:rsidP="00553F55">
      <w:pPr>
        <w:numPr>
          <w:ilvl w:val="2"/>
          <w:numId w:val="1"/>
        </w:numPr>
        <w:tabs>
          <w:tab w:val="left" w:pos="1440"/>
        </w:tabs>
        <w:autoSpaceDE w:val="0"/>
        <w:ind w:left="0" w:firstLine="720"/>
        <w:jc w:val="both"/>
      </w:pPr>
      <w:r>
        <w:t>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553F55" w:rsidRDefault="00553F55" w:rsidP="00553F55">
      <w:pPr>
        <w:numPr>
          <w:ilvl w:val="2"/>
          <w:numId w:val="1"/>
        </w:numPr>
        <w:tabs>
          <w:tab w:val="left" w:pos="1440"/>
        </w:tabs>
        <w:autoSpaceDE w:val="0"/>
        <w:ind w:left="0" w:firstLine="720"/>
        <w:jc w:val="both"/>
      </w:pPr>
      <w:r>
        <w:t>По требованию Собственника (нанимателей, арендаторов)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553F55" w:rsidRDefault="00553F55" w:rsidP="00553F55">
      <w:pPr>
        <w:numPr>
          <w:ilvl w:val="2"/>
          <w:numId w:val="1"/>
        </w:numPr>
        <w:tabs>
          <w:tab w:val="left" w:pos="1440"/>
        </w:tabs>
        <w:autoSpaceDE w:val="0"/>
        <w:ind w:left="0" w:firstLine="720"/>
        <w:jc w:val="both"/>
      </w:pPr>
      <w:r>
        <w:t xml:space="preserve">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w:t>
      </w:r>
      <w:r>
        <w:lastRenderedPageBreak/>
        <w:t>Собственников (нанимателей, арендаторов) и о принятых мерах по устранению указанных в них недостатков в установленные сроки. Предоставление отчета производится путем опубликования информации на сайте Управляющей организации в сети Интернет.</w:t>
      </w:r>
    </w:p>
    <w:p w:rsidR="00553F55" w:rsidRDefault="00553F55" w:rsidP="00553F55">
      <w:pPr>
        <w:numPr>
          <w:ilvl w:val="2"/>
          <w:numId w:val="1"/>
        </w:numPr>
        <w:tabs>
          <w:tab w:val="left" w:pos="1440"/>
        </w:tabs>
        <w:autoSpaceDE w:val="0"/>
        <w:ind w:left="0" w:firstLine="720"/>
        <w:jc w:val="both"/>
      </w:pPr>
      <w:bookmarkStart w:id="7" w:name="Par165"/>
      <w:bookmarkEnd w:id="7"/>
      <w:r>
        <w:t>В течение срока действия настоящего Договора по требованию Собственника предоставлять ему в офисе Управляющей организации квартальные отчеты о выполненных работах и услугах согласно Договору.</w:t>
      </w:r>
    </w:p>
    <w:p w:rsidR="00553F55" w:rsidRDefault="00553F55" w:rsidP="00553F55">
      <w:pPr>
        <w:numPr>
          <w:ilvl w:val="2"/>
          <w:numId w:val="1"/>
        </w:numPr>
        <w:tabs>
          <w:tab w:val="left" w:pos="1440"/>
        </w:tabs>
        <w:autoSpaceDE w:val="0"/>
        <w:ind w:left="0" w:firstLine="720"/>
        <w:jc w:val="both"/>
      </w:pPr>
      <w:r>
        <w:t>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553F55" w:rsidRDefault="00553F55" w:rsidP="00553F55">
      <w:pPr>
        <w:numPr>
          <w:ilvl w:val="2"/>
          <w:numId w:val="1"/>
        </w:numPr>
        <w:tabs>
          <w:tab w:val="left" w:pos="1440"/>
        </w:tabs>
        <w:autoSpaceDE w:val="0"/>
        <w:ind w:left="0" w:firstLine="720"/>
        <w:jc w:val="both"/>
      </w:pPr>
      <w:r>
        <w:t>Представлять интересы Собственника (нанимателя, арендатора) в рамках исполнения своих обязательств по настоящему Договору.</w:t>
      </w:r>
    </w:p>
    <w:p w:rsidR="00553F55" w:rsidRDefault="00553F55" w:rsidP="00553F55">
      <w:pPr>
        <w:numPr>
          <w:ilvl w:val="2"/>
          <w:numId w:val="1"/>
        </w:numPr>
        <w:tabs>
          <w:tab w:val="left" w:pos="1440"/>
        </w:tabs>
        <w:autoSpaceDE w:val="0"/>
        <w:ind w:left="0" w:firstLine="720"/>
        <w:jc w:val="both"/>
      </w:pPr>
      <w:r>
        <w:t>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rsidR="00553F55" w:rsidRDefault="00553F55" w:rsidP="00553F55">
      <w:pPr>
        <w:numPr>
          <w:ilvl w:val="2"/>
          <w:numId w:val="1"/>
        </w:numPr>
        <w:tabs>
          <w:tab w:val="left" w:pos="1440"/>
        </w:tabs>
        <w:autoSpaceDE w:val="0"/>
        <w:ind w:left="0" w:firstLine="720"/>
        <w:jc w:val="both"/>
      </w:pPr>
      <w: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553F55" w:rsidRDefault="00553F55" w:rsidP="00553F55">
      <w:pPr>
        <w:tabs>
          <w:tab w:val="left" w:pos="1440"/>
        </w:tabs>
        <w:autoSpaceDE w:val="0"/>
        <w:ind w:firstLine="720"/>
        <w:jc w:val="both"/>
      </w:pPr>
      <w: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553F55" w:rsidRDefault="00553F55" w:rsidP="00553F55">
      <w:pPr>
        <w:numPr>
          <w:ilvl w:val="2"/>
          <w:numId w:val="1"/>
        </w:numPr>
        <w:tabs>
          <w:tab w:val="left" w:pos="1440"/>
        </w:tabs>
        <w:autoSpaceDE w:val="0"/>
        <w:ind w:left="0" w:firstLine="720"/>
        <w:jc w:val="both"/>
      </w:pPr>
      <w:r>
        <w:t>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w:t>
      </w:r>
    </w:p>
    <w:p w:rsidR="00553F55" w:rsidRDefault="00553F55" w:rsidP="00553F55">
      <w:pPr>
        <w:numPr>
          <w:ilvl w:val="2"/>
          <w:numId w:val="1"/>
        </w:numPr>
        <w:tabs>
          <w:tab w:val="left" w:pos="1440"/>
        </w:tabs>
        <w:autoSpaceDE w:val="0"/>
        <w:ind w:left="0" w:firstLine="720"/>
        <w:jc w:val="both"/>
      </w:pPr>
      <w:r>
        <w:t xml:space="preserve">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w:t>
      </w:r>
      <w:r w:rsidRPr="007A3103">
        <w:t>(</w:t>
      </w:r>
      <w:hyperlink w:anchor="Par211" w:history="1">
        <w:r w:rsidRPr="007A3103">
          <w:rPr>
            <w:rStyle w:val="a3"/>
            <w:color w:val="auto"/>
            <w:u w:val="none"/>
          </w:rPr>
          <w:t>пп. 3.1.3</w:t>
        </w:r>
      </w:hyperlink>
      <w:r w:rsidRPr="007A3103">
        <w:rPr>
          <w:rStyle w:val="a3"/>
          <w:color w:val="auto"/>
          <w:u w:val="none"/>
        </w:rPr>
        <w:t>5</w:t>
      </w:r>
      <w:r w:rsidRPr="007A3103">
        <w:t>).</w:t>
      </w:r>
      <w:r>
        <w:t xml:space="preserve">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553F55" w:rsidRDefault="00553F55" w:rsidP="00553F55">
      <w:pPr>
        <w:numPr>
          <w:ilvl w:val="2"/>
          <w:numId w:val="1"/>
        </w:numPr>
        <w:tabs>
          <w:tab w:val="left" w:pos="1440"/>
        </w:tabs>
        <w:autoSpaceDE w:val="0"/>
        <w:ind w:left="0" w:firstLine="720"/>
        <w:jc w:val="both"/>
      </w:pPr>
      <w: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553F55" w:rsidRPr="00244724" w:rsidRDefault="00553F55" w:rsidP="00553F55">
      <w:pPr>
        <w:numPr>
          <w:ilvl w:val="2"/>
          <w:numId w:val="1"/>
        </w:numPr>
        <w:tabs>
          <w:tab w:val="left" w:pos="1440"/>
        </w:tabs>
        <w:autoSpaceDE w:val="0"/>
        <w:ind w:left="0" w:firstLine="720"/>
        <w:jc w:val="both"/>
        <w:rPr>
          <w:sz w:val="23"/>
          <w:szCs w:val="23"/>
        </w:rPr>
      </w:pPr>
      <w:bookmarkStart w:id="8" w:name="Par183"/>
      <w:bookmarkEnd w:id="8"/>
      <w:r>
        <w:t xml:space="preserve">Произвести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w:t>
      </w:r>
      <w:r w:rsidRPr="00244724">
        <w:rPr>
          <w:sz w:val="23"/>
          <w:szCs w:val="23"/>
        </w:rPr>
        <w:t>производятся в соответствии с отдельным соглашением между Управляющей организацией и вновь выбранной управляющей организацией либо ТСЖ.</w:t>
      </w:r>
    </w:p>
    <w:p w:rsidR="00553F55" w:rsidRPr="00244724" w:rsidRDefault="00553F55" w:rsidP="00553F55">
      <w:pPr>
        <w:numPr>
          <w:ilvl w:val="2"/>
          <w:numId w:val="1"/>
        </w:numPr>
        <w:tabs>
          <w:tab w:val="left" w:pos="1440"/>
        </w:tabs>
        <w:autoSpaceDE w:val="0"/>
        <w:ind w:left="0" w:firstLine="720"/>
        <w:jc w:val="both"/>
        <w:rPr>
          <w:sz w:val="23"/>
          <w:szCs w:val="23"/>
        </w:rPr>
      </w:pPr>
      <w:bookmarkStart w:id="9" w:name="Par190"/>
      <w:bookmarkEnd w:id="9"/>
      <w:r w:rsidRPr="00244724">
        <w:rPr>
          <w:sz w:val="23"/>
          <w:szCs w:val="23"/>
        </w:rPr>
        <w:t>Оказывать содействие в порядке, установленном законодательством, уполномоченным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w:t>
      </w:r>
      <w:hyperlink r:id="rId8" w:history="1">
        <w:r w:rsidRPr="00244724">
          <w:rPr>
            <w:rStyle w:val="a3"/>
            <w:color w:val="auto"/>
            <w:sz w:val="23"/>
            <w:szCs w:val="23"/>
            <w:u w:val="none"/>
          </w:rPr>
          <w:t>ст. 4</w:t>
        </w:r>
      </w:hyperlink>
      <w:r w:rsidRPr="00244724">
        <w:rPr>
          <w:sz w:val="23"/>
          <w:szCs w:val="23"/>
        </w:rPr>
        <w:t xml:space="preserve"> Жилищного кодекса Российской Федерации).</w:t>
      </w:r>
    </w:p>
    <w:p w:rsidR="00553F55" w:rsidRPr="00244724" w:rsidRDefault="00553F55" w:rsidP="00553F55">
      <w:pPr>
        <w:numPr>
          <w:ilvl w:val="2"/>
          <w:numId w:val="1"/>
        </w:numPr>
        <w:tabs>
          <w:tab w:val="left" w:pos="1440"/>
        </w:tabs>
        <w:autoSpaceDE w:val="0"/>
        <w:ind w:left="0" w:firstLine="720"/>
        <w:jc w:val="both"/>
        <w:rPr>
          <w:sz w:val="23"/>
          <w:szCs w:val="23"/>
        </w:rPr>
      </w:pPr>
      <w:r w:rsidRPr="00244724">
        <w:rPr>
          <w:sz w:val="23"/>
          <w:szCs w:val="23"/>
        </w:rPr>
        <w:t>Обеспечить возможность контроля за исполнением обязательств по настоящему Договору (</w:t>
      </w:r>
      <w:hyperlink w:anchor="Par345" w:history="1">
        <w:r w:rsidRPr="00244724">
          <w:rPr>
            <w:rStyle w:val="a3"/>
            <w:color w:val="auto"/>
            <w:sz w:val="23"/>
            <w:szCs w:val="23"/>
            <w:u w:val="none"/>
          </w:rPr>
          <w:t>раздел 6</w:t>
        </w:r>
      </w:hyperlink>
      <w:r w:rsidRPr="00244724">
        <w:rPr>
          <w:sz w:val="23"/>
          <w:szCs w:val="23"/>
        </w:rPr>
        <w:t xml:space="preserve"> Договора).</w:t>
      </w:r>
    </w:p>
    <w:p w:rsidR="00553F55" w:rsidRPr="00244724" w:rsidRDefault="00553F55" w:rsidP="00553F55">
      <w:pPr>
        <w:numPr>
          <w:ilvl w:val="2"/>
          <w:numId w:val="1"/>
        </w:numPr>
        <w:tabs>
          <w:tab w:val="left" w:pos="1440"/>
        </w:tabs>
        <w:autoSpaceDE w:val="0"/>
        <w:ind w:left="0" w:firstLine="720"/>
        <w:jc w:val="both"/>
        <w:rPr>
          <w:sz w:val="23"/>
          <w:szCs w:val="23"/>
        </w:rPr>
      </w:pPr>
      <w:r w:rsidRPr="00244724">
        <w:rPr>
          <w:sz w:val="23"/>
          <w:szCs w:val="23"/>
        </w:rPr>
        <w:t>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w:t>
      </w:r>
    </w:p>
    <w:p w:rsidR="00553F55" w:rsidRPr="00244724" w:rsidRDefault="00553F55" w:rsidP="00553F55">
      <w:pPr>
        <w:numPr>
          <w:ilvl w:val="1"/>
          <w:numId w:val="1"/>
        </w:numPr>
        <w:tabs>
          <w:tab w:val="left" w:pos="1440"/>
        </w:tabs>
        <w:autoSpaceDE w:val="0"/>
        <w:ind w:left="0" w:firstLine="720"/>
        <w:jc w:val="both"/>
        <w:rPr>
          <w:sz w:val="23"/>
          <w:szCs w:val="23"/>
        </w:rPr>
      </w:pPr>
      <w:bookmarkStart w:id="10" w:name="Par198"/>
      <w:bookmarkEnd w:id="10"/>
      <w:r w:rsidRPr="00244724">
        <w:rPr>
          <w:sz w:val="23"/>
          <w:szCs w:val="23"/>
        </w:rPr>
        <w:t>Управляющая организация вправе:</w:t>
      </w:r>
    </w:p>
    <w:p w:rsidR="00553F55" w:rsidRPr="00244724" w:rsidRDefault="00553F55" w:rsidP="00553F55">
      <w:pPr>
        <w:numPr>
          <w:ilvl w:val="2"/>
          <w:numId w:val="1"/>
        </w:numPr>
        <w:tabs>
          <w:tab w:val="left" w:pos="1440"/>
        </w:tabs>
        <w:autoSpaceDE w:val="0"/>
        <w:ind w:left="0" w:firstLine="720"/>
        <w:jc w:val="both"/>
        <w:rPr>
          <w:sz w:val="23"/>
          <w:szCs w:val="23"/>
        </w:rPr>
      </w:pPr>
      <w:r w:rsidRPr="00244724">
        <w:rPr>
          <w:sz w:val="23"/>
          <w:szCs w:val="23"/>
        </w:rPr>
        <w:lastRenderedPageBreak/>
        <w:t>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p>
    <w:p w:rsidR="00553F55" w:rsidRPr="00244724" w:rsidRDefault="00553F55" w:rsidP="00553F55">
      <w:pPr>
        <w:numPr>
          <w:ilvl w:val="2"/>
          <w:numId w:val="1"/>
        </w:numPr>
        <w:tabs>
          <w:tab w:val="left" w:pos="1440"/>
        </w:tabs>
        <w:autoSpaceDE w:val="0"/>
        <w:ind w:left="0" w:firstLine="720"/>
        <w:jc w:val="both"/>
        <w:rPr>
          <w:sz w:val="23"/>
          <w:szCs w:val="23"/>
        </w:rPr>
      </w:pPr>
      <w:r w:rsidRPr="00244724">
        <w:rPr>
          <w:sz w:val="23"/>
          <w:szCs w:val="23"/>
        </w:rPr>
        <w:t>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553F55" w:rsidRPr="00244724" w:rsidRDefault="00553F55" w:rsidP="00553F55">
      <w:pPr>
        <w:numPr>
          <w:ilvl w:val="2"/>
          <w:numId w:val="1"/>
        </w:numPr>
        <w:tabs>
          <w:tab w:val="left" w:pos="1440"/>
        </w:tabs>
        <w:autoSpaceDE w:val="0"/>
        <w:ind w:left="0" w:firstLine="720"/>
        <w:jc w:val="both"/>
        <w:rPr>
          <w:sz w:val="23"/>
          <w:szCs w:val="23"/>
        </w:rPr>
      </w:pPr>
      <w:bookmarkStart w:id="11" w:name="Par202"/>
      <w:bookmarkEnd w:id="11"/>
      <w:r w:rsidRPr="00244724">
        <w:rPr>
          <w:sz w:val="23"/>
          <w:szCs w:val="23"/>
        </w:rPr>
        <w:t xml:space="preserve">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hyperlink w:anchor="Par305" w:history="1">
        <w:r w:rsidRPr="00244724">
          <w:rPr>
            <w:rStyle w:val="a3"/>
            <w:color w:val="auto"/>
            <w:sz w:val="23"/>
            <w:szCs w:val="23"/>
            <w:u w:val="none"/>
          </w:rPr>
          <w:t>п. 4.4</w:t>
        </w:r>
      </w:hyperlink>
      <w:r w:rsidRPr="00244724">
        <w:rPr>
          <w:sz w:val="23"/>
          <w:szCs w:val="23"/>
        </w:rPr>
        <w:t xml:space="preserve"> настоящего Договора.</w:t>
      </w:r>
    </w:p>
    <w:p w:rsidR="00553F55" w:rsidRPr="00244724" w:rsidRDefault="00553F55" w:rsidP="00553F55">
      <w:pPr>
        <w:numPr>
          <w:ilvl w:val="2"/>
          <w:numId w:val="1"/>
        </w:numPr>
        <w:tabs>
          <w:tab w:val="left" w:pos="1440"/>
        </w:tabs>
        <w:autoSpaceDE w:val="0"/>
        <w:ind w:left="0" w:firstLine="720"/>
        <w:jc w:val="both"/>
        <w:rPr>
          <w:sz w:val="23"/>
          <w:szCs w:val="23"/>
        </w:rPr>
      </w:pPr>
      <w:r w:rsidRPr="00244724">
        <w:rPr>
          <w:sz w:val="23"/>
          <w:szCs w:val="23"/>
        </w:rPr>
        <w:t>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553F55" w:rsidRPr="00244724" w:rsidRDefault="00553F55" w:rsidP="00553F55">
      <w:pPr>
        <w:numPr>
          <w:ilvl w:val="2"/>
          <w:numId w:val="1"/>
        </w:numPr>
        <w:tabs>
          <w:tab w:val="left" w:pos="1440"/>
        </w:tabs>
        <w:autoSpaceDE w:val="0"/>
        <w:ind w:left="0" w:firstLine="720"/>
        <w:jc w:val="both"/>
        <w:rPr>
          <w:sz w:val="23"/>
          <w:szCs w:val="23"/>
        </w:rPr>
      </w:pPr>
      <w:r w:rsidRPr="00244724">
        <w:rPr>
          <w:sz w:val="23"/>
          <w:szCs w:val="23"/>
        </w:rPr>
        <w:t>Готовить предложения общему собранию собственников помещений по установлению на предстоящий год:</w:t>
      </w:r>
    </w:p>
    <w:p w:rsidR="00553F55" w:rsidRPr="00244724" w:rsidRDefault="00553F55" w:rsidP="00553F55">
      <w:pPr>
        <w:numPr>
          <w:ilvl w:val="0"/>
          <w:numId w:val="6"/>
        </w:numPr>
        <w:tabs>
          <w:tab w:val="left" w:pos="993"/>
        </w:tabs>
        <w:autoSpaceDE w:val="0"/>
        <w:ind w:left="0" w:firstLine="720"/>
        <w:jc w:val="both"/>
        <w:rPr>
          <w:sz w:val="23"/>
          <w:szCs w:val="23"/>
        </w:rPr>
      </w:pPr>
      <w:r w:rsidRPr="00244724">
        <w:rPr>
          <w:sz w:val="23"/>
          <w:szCs w:val="23"/>
        </w:rPr>
        <w:t>размера платы за содержание и ремонт общего имущества в Многоквартирном доме;</w:t>
      </w:r>
    </w:p>
    <w:p w:rsidR="00553F55" w:rsidRPr="00244724" w:rsidRDefault="00553F55" w:rsidP="00553F55">
      <w:pPr>
        <w:numPr>
          <w:ilvl w:val="0"/>
          <w:numId w:val="6"/>
        </w:numPr>
        <w:tabs>
          <w:tab w:val="left" w:pos="993"/>
        </w:tabs>
        <w:autoSpaceDE w:val="0"/>
        <w:ind w:left="0" w:firstLine="720"/>
        <w:jc w:val="both"/>
        <w:rPr>
          <w:sz w:val="23"/>
          <w:szCs w:val="23"/>
        </w:rPr>
      </w:pPr>
      <w:bookmarkStart w:id="12" w:name="Par206"/>
      <w:bookmarkEnd w:id="12"/>
      <w:r w:rsidRPr="00244724">
        <w:rPr>
          <w:sz w:val="23"/>
          <w:szCs w:val="23"/>
        </w:rPr>
        <w:t xml:space="preserve">перечней работ и услуг, предусмотренных </w:t>
      </w:r>
      <w:hyperlink w:anchor="Par969" w:history="1">
        <w:r w:rsidRPr="00244724">
          <w:rPr>
            <w:rStyle w:val="a3"/>
            <w:color w:val="auto"/>
            <w:sz w:val="23"/>
            <w:szCs w:val="23"/>
            <w:u w:val="none"/>
          </w:rPr>
          <w:t xml:space="preserve">приложениями № 2 </w:t>
        </w:r>
      </w:hyperlink>
      <w:r w:rsidR="00474614" w:rsidRPr="00244724">
        <w:rPr>
          <w:sz w:val="23"/>
          <w:szCs w:val="23"/>
        </w:rPr>
        <w:t xml:space="preserve">к </w:t>
      </w:r>
      <w:r w:rsidRPr="00244724">
        <w:rPr>
          <w:sz w:val="23"/>
          <w:szCs w:val="23"/>
        </w:rPr>
        <w:t>настоящему Договору.</w:t>
      </w:r>
    </w:p>
    <w:p w:rsidR="00553F55" w:rsidRPr="00244724" w:rsidRDefault="00553F55" w:rsidP="00553F55">
      <w:pPr>
        <w:numPr>
          <w:ilvl w:val="2"/>
          <w:numId w:val="1"/>
        </w:numPr>
        <w:tabs>
          <w:tab w:val="left" w:pos="1440"/>
        </w:tabs>
        <w:autoSpaceDE w:val="0"/>
        <w:ind w:left="0" w:firstLine="720"/>
        <w:jc w:val="both"/>
        <w:rPr>
          <w:sz w:val="23"/>
          <w:szCs w:val="23"/>
        </w:rPr>
      </w:pPr>
      <w:bookmarkStart w:id="13" w:name="Par214"/>
      <w:bookmarkStart w:id="14" w:name="Par211"/>
      <w:bookmarkEnd w:id="13"/>
      <w:bookmarkEnd w:id="14"/>
      <w:r w:rsidRPr="00244724">
        <w:rPr>
          <w:sz w:val="23"/>
          <w:szCs w:val="23"/>
        </w:rPr>
        <w:t xml:space="preserve">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hyperlink r:id="rId9" w:history="1">
        <w:r w:rsidRPr="00244724">
          <w:rPr>
            <w:rStyle w:val="a3"/>
            <w:color w:val="auto"/>
            <w:sz w:val="23"/>
            <w:szCs w:val="23"/>
            <w:u w:val="none"/>
          </w:rPr>
          <w:t>Схемой</w:t>
        </w:r>
      </w:hyperlink>
      <w:r w:rsidRPr="00244724">
        <w:rPr>
          <w:sz w:val="23"/>
          <w:szCs w:val="23"/>
        </w:rPr>
        <w:t xml:space="preserve"> разграничения ответственности Управляющей организации и Собственника, приложение № </w:t>
      </w:r>
      <w:r w:rsidR="00474614" w:rsidRPr="00244724">
        <w:rPr>
          <w:sz w:val="23"/>
          <w:szCs w:val="23"/>
        </w:rPr>
        <w:t>4</w:t>
      </w:r>
      <w:r w:rsidRPr="00244724">
        <w:rPr>
          <w:sz w:val="23"/>
          <w:szCs w:val="23"/>
        </w:rPr>
        <w:t>), согласовав с последними дату и время таких осмотров.</w:t>
      </w:r>
    </w:p>
    <w:p w:rsidR="00553F55" w:rsidRPr="00244724" w:rsidRDefault="00553F55" w:rsidP="00553F55">
      <w:pPr>
        <w:numPr>
          <w:ilvl w:val="2"/>
          <w:numId w:val="1"/>
        </w:numPr>
        <w:tabs>
          <w:tab w:val="left" w:pos="1440"/>
        </w:tabs>
        <w:autoSpaceDE w:val="0"/>
        <w:ind w:left="0" w:firstLine="720"/>
        <w:jc w:val="both"/>
        <w:rPr>
          <w:sz w:val="23"/>
          <w:szCs w:val="23"/>
        </w:rPr>
      </w:pPr>
      <w:r w:rsidRPr="00244724">
        <w:rPr>
          <w:sz w:val="23"/>
          <w:szCs w:val="23"/>
        </w:rPr>
        <w:t>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553F55" w:rsidRPr="00244724" w:rsidRDefault="00553F55" w:rsidP="00553F55">
      <w:pPr>
        <w:numPr>
          <w:ilvl w:val="2"/>
          <w:numId w:val="1"/>
        </w:numPr>
        <w:tabs>
          <w:tab w:val="left" w:pos="1440"/>
        </w:tabs>
        <w:autoSpaceDE w:val="0"/>
        <w:ind w:left="0" w:firstLine="720"/>
        <w:jc w:val="both"/>
        <w:rPr>
          <w:sz w:val="23"/>
          <w:szCs w:val="23"/>
        </w:rPr>
      </w:pPr>
      <w:r w:rsidRPr="00244724">
        <w:rPr>
          <w:sz w:val="23"/>
          <w:szCs w:val="23"/>
        </w:rPr>
        <w:t>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553F55" w:rsidRPr="00244724" w:rsidRDefault="00553F55" w:rsidP="00553F55">
      <w:pPr>
        <w:numPr>
          <w:ilvl w:val="1"/>
          <w:numId w:val="1"/>
        </w:numPr>
        <w:tabs>
          <w:tab w:val="left" w:pos="1440"/>
        </w:tabs>
        <w:autoSpaceDE w:val="0"/>
        <w:ind w:left="0" w:firstLine="720"/>
        <w:jc w:val="both"/>
        <w:rPr>
          <w:sz w:val="23"/>
          <w:szCs w:val="23"/>
        </w:rPr>
      </w:pPr>
      <w:r w:rsidRPr="00244724">
        <w:rPr>
          <w:sz w:val="23"/>
          <w:szCs w:val="23"/>
        </w:rPr>
        <w:t>Собственник</w:t>
      </w:r>
      <w:r w:rsidR="004A7B43">
        <w:rPr>
          <w:sz w:val="23"/>
          <w:szCs w:val="23"/>
        </w:rPr>
        <w:t xml:space="preserve"> </w:t>
      </w:r>
      <w:r w:rsidRPr="00244724">
        <w:rPr>
          <w:sz w:val="23"/>
          <w:szCs w:val="23"/>
        </w:rPr>
        <w:t>обязан:</w:t>
      </w:r>
    </w:p>
    <w:p w:rsidR="00553F55" w:rsidRPr="00244724" w:rsidRDefault="00553F55" w:rsidP="00553F55">
      <w:pPr>
        <w:numPr>
          <w:ilvl w:val="2"/>
          <w:numId w:val="1"/>
        </w:numPr>
        <w:tabs>
          <w:tab w:val="left" w:pos="1440"/>
        </w:tabs>
        <w:autoSpaceDE w:val="0"/>
        <w:ind w:left="0" w:firstLine="720"/>
        <w:jc w:val="both"/>
        <w:rPr>
          <w:sz w:val="23"/>
          <w:szCs w:val="23"/>
        </w:rPr>
      </w:pPr>
      <w:r w:rsidRPr="00244724">
        <w:rPr>
          <w:sz w:val="23"/>
          <w:szCs w:val="23"/>
        </w:rPr>
        <w:t>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помещением(ями).</w:t>
      </w:r>
    </w:p>
    <w:p w:rsidR="00553F55" w:rsidRDefault="00553F55" w:rsidP="00553F55">
      <w:pPr>
        <w:numPr>
          <w:ilvl w:val="2"/>
          <w:numId w:val="1"/>
        </w:numPr>
        <w:tabs>
          <w:tab w:val="left" w:pos="1440"/>
        </w:tabs>
        <w:autoSpaceDE w:val="0"/>
        <w:ind w:left="0" w:firstLine="720"/>
        <w:jc w:val="both"/>
      </w:pPr>
      <w:bookmarkStart w:id="15" w:name="Par219"/>
      <w:bookmarkEnd w:id="15"/>
      <w:r>
        <w:t>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553F55" w:rsidRDefault="00553F55" w:rsidP="00553F55">
      <w:pPr>
        <w:numPr>
          <w:ilvl w:val="2"/>
          <w:numId w:val="1"/>
        </w:numPr>
        <w:tabs>
          <w:tab w:val="left" w:pos="1440"/>
        </w:tabs>
        <w:autoSpaceDE w:val="0"/>
        <w:ind w:left="0" w:firstLine="720"/>
        <w:jc w:val="both"/>
      </w:pPr>
      <w:r>
        <w:t>Соблюдать следующие требования:</w:t>
      </w:r>
    </w:p>
    <w:p w:rsidR="00553F55" w:rsidRDefault="00553F55" w:rsidP="00553F55">
      <w:pPr>
        <w:tabs>
          <w:tab w:val="left" w:pos="1440"/>
        </w:tabs>
        <w:autoSpaceDE w:val="0"/>
        <w:ind w:firstLine="720"/>
        <w:jc w:val="both"/>
      </w:pPr>
      <w:r>
        <w:t>а) не производить перенос инженерных сетей;</w:t>
      </w:r>
    </w:p>
    <w:p w:rsidR="00553F55" w:rsidRDefault="00553F55" w:rsidP="00553F55">
      <w:pPr>
        <w:tabs>
          <w:tab w:val="left" w:pos="1440"/>
        </w:tabs>
        <w:autoSpaceDE w:val="0"/>
        <w:ind w:firstLine="720"/>
        <w:jc w:val="both"/>
      </w:pPr>
      <w: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553F55" w:rsidRDefault="00553F55" w:rsidP="00553F55">
      <w:pPr>
        <w:tabs>
          <w:tab w:val="left" w:pos="1440"/>
        </w:tabs>
        <w:autoSpaceDE w:val="0"/>
        <w:ind w:firstLine="720"/>
        <w:jc w:val="both"/>
      </w:pPr>
      <w: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553F55" w:rsidRDefault="00553F55" w:rsidP="00553F55">
      <w:pPr>
        <w:tabs>
          <w:tab w:val="left" w:pos="1440"/>
        </w:tabs>
        <w:autoSpaceDE w:val="0"/>
        <w:ind w:firstLine="720"/>
        <w:jc w:val="both"/>
      </w:pPr>
      <w: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553F55" w:rsidRDefault="00553F55" w:rsidP="00553F55">
      <w:pPr>
        <w:tabs>
          <w:tab w:val="left" w:pos="1440"/>
        </w:tabs>
        <w:autoSpaceDE w:val="0"/>
        <w:ind w:firstLine="720"/>
        <w:jc w:val="both"/>
      </w:pPr>
      <w: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553F55" w:rsidRDefault="00553F55" w:rsidP="00553F55">
      <w:pPr>
        <w:tabs>
          <w:tab w:val="left" w:pos="1440"/>
        </w:tabs>
        <w:autoSpaceDE w:val="0"/>
        <w:ind w:firstLine="720"/>
        <w:jc w:val="both"/>
      </w:pPr>
      <w:r>
        <w:lastRenderedPageBreak/>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553F55" w:rsidRDefault="00553F55" w:rsidP="00553F55">
      <w:pPr>
        <w:tabs>
          <w:tab w:val="left" w:pos="1440"/>
        </w:tabs>
        <w:autoSpaceDE w:val="0"/>
        <w:ind w:firstLine="720"/>
        <w:jc w:val="both"/>
      </w:pPr>
      <w:r>
        <w:t>ж) не допускать производства в помещении работ или совершения других действий, приводящих к порче общего имущества в Многоквартирном доме;</w:t>
      </w:r>
    </w:p>
    <w:p w:rsidR="00553F55" w:rsidRDefault="00553F55" w:rsidP="00553F55">
      <w:pPr>
        <w:tabs>
          <w:tab w:val="left" w:pos="1440"/>
        </w:tabs>
        <w:autoSpaceDE w:val="0"/>
        <w:ind w:firstLine="720"/>
        <w:jc w:val="both"/>
      </w:pPr>
      <w:r>
        <w:t>з) не использовать пассажирские лифты для транспортировки строительных материалов и отходов без упаковки;</w:t>
      </w:r>
    </w:p>
    <w:p w:rsidR="00553F55" w:rsidRDefault="00553F55" w:rsidP="00553F55">
      <w:pPr>
        <w:tabs>
          <w:tab w:val="left" w:pos="1440"/>
        </w:tabs>
        <w:autoSpaceDE w:val="0"/>
        <w:ind w:firstLine="720"/>
        <w:jc w:val="both"/>
      </w:pPr>
      <w:bookmarkStart w:id="16" w:name="Par229"/>
      <w:bookmarkEnd w:id="16"/>
      <w: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553F55" w:rsidRDefault="00553F55" w:rsidP="00553F55">
      <w:pPr>
        <w:tabs>
          <w:tab w:val="left" w:pos="1440"/>
        </w:tabs>
        <w:autoSpaceDE w:val="0"/>
        <w:ind w:firstLine="720"/>
        <w:jc w:val="both"/>
      </w:pPr>
      <w:r>
        <w:t>к) 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553F55" w:rsidRDefault="00553F55" w:rsidP="00553F55">
      <w:pPr>
        <w:tabs>
          <w:tab w:val="left" w:pos="1440"/>
        </w:tabs>
        <w:autoSpaceDE w:val="0"/>
        <w:ind w:firstLine="720"/>
        <w:jc w:val="both"/>
      </w:pPr>
      <w:r>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553F55" w:rsidRDefault="00553F55" w:rsidP="00553F55">
      <w:pPr>
        <w:numPr>
          <w:ilvl w:val="2"/>
          <w:numId w:val="1"/>
        </w:numPr>
        <w:tabs>
          <w:tab w:val="left" w:pos="1440"/>
        </w:tabs>
        <w:autoSpaceDE w:val="0"/>
        <w:ind w:left="0" w:firstLine="720"/>
        <w:jc w:val="both"/>
      </w:pPr>
      <w:bookmarkStart w:id="17" w:name="Par232"/>
      <w:bookmarkEnd w:id="17"/>
      <w:r>
        <w:t>Предоставлять Управляющей организации в течение трех рабочих дней сведения:</w:t>
      </w:r>
    </w:p>
    <w:p w:rsidR="00553F55" w:rsidRDefault="00553F55" w:rsidP="00553F55">
      <w:pPr>
        <w:numPr>
          <w:ilvl w:val="0"/>
          <w:numId w:val="5"/>
        </w:numPr>
        <w:tabs>
          <w:tab w:val="left" w:pos="540"/>
          <w:tab w:val="left" w:pos="993"/>
        </w:tabs>
        <w:autoSpaceDE w:val="0"/>
        <w:ind w:left="0" w:firstLine="720"/>
        <w:jc w:val="both"/>
      </w:pPr>
      <w:r>
        <w:t>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553F55" w:rsidRDefault="00553F55" w:rsidP="00553F55">
      <w:pPr>
        <w:numPr>
          <w:ilvl w:val="0"/>
          <w:numId w:val="5"/>
        </w:numPr>
        <w:tabs>
          <w:tab w:val="left" w:pos="540"/>
          <w:tab w:val="left" w:pos="993"/>
        </w:tabs>
        <w:autoSpaceDE w:val="0"/>
        <w:ind w:left="0" w:firstLine="720"/>
        <w:jc w:val="both"/>
      </w:pPr>
      <w:r>
        <w:t>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553F55" w:rsidRDefault="00553F55" w:rsidP="00553F55">
      <w:pPr>
        <w:numPr>
          <w:ilvl w:val="0"/>
          <w:numId w:val="5"/>
        </w:numPr>
        <w:tabs>
          <w:tab w:val="left" w:pos="540"/>
          <w:tab w:val="left" w:pos="993"/>
        </w:tabs>
        <w:autoSpaceDE w:val="0"/>
        <w:ind w:left="0" w:firstLine="720"/>
        <w:jc w:val="both"/>
      </w:pPr>
      <w:r>
        <w:t>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553F55" w:rsidRDefault="00553F55" w:rsidP="00553F55">
      <w:pPr>
        <w:numPr>
          <w:ilvl w:val="0"/>
          <w:numId w:val="5"/>
        </w:numPr>
        <w:tabs>
          <w:tab w:val="left" w:pos="540"/>
          <w:tab w:val="left" w:pos="993"/>
        </w:tabs>
        <w:autoSpaceDE w:val="0"/>
        <w:ind w:left="0" w:firstLine="720"/>
        <w:jc w:val="both"/>
      </w:pPr>
      <w:r>
        <w:t>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водо-,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553F55" w:rsidRDefault="00553F55" w:rsidP="00553F55">
      <w:pPr>
        <w:numPr>
          <w:ilvl w:val="2"/>
          <w:numId w:val="1"/>
        </w:numPr>
        <w:tabs>
          <w:tab w:val="left" w:pos="1440"/>
        </w:tabs>
        <w:autoSpaceDE w:val="0"/>
        <w:ind w:left="0" w:firstLine="720"/>
        <w:jc w:val="both"/>
      </w:pPr>
      <w: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553F55" w:rsidRDefault="00553F55" w:rsidP="00553F55">
      <w:pPr>
        <w:numPr>
          <w:ilvl w:val="2"/>
          <w:numId w:val="1"/>
        </w:numPr>
        <w:tabs>
          <w:tab w:val="left" w:pos="1440"/>
        </w:tabs>
        <w:autoSpaceDE w:val="0"/>
        <w:ind w:left="0" w:firstLine="720"/>
        <w:jc w:val="both"/>
      </w:pPr>
      <w:r>
        <w:t>Сообщать Управляющей организации о выявленных неисправностях общего имущества в Многоквартирном доме.</w:t>
      </w:r>
    </w:p>
    <w:p w:rsidR="00553F55" w:rsidRDefault="00553F55" w:rsidP="00553F55">
      <w:pPr>
        <w:numPr>
          <w:ilvl w:val="1"/>
          <w:numId w:val="1"/>
        </w:numPr>
        <w:tabs>
          <w:tab w:val="left" w:pos="1440"/>
        </w:tabs>
        <w:autoSpaceDE w:val="0"/>
        <w:ind w:left="0" w:firstLine="720"/>
        <w:jc w:val="both"/>
      </w:pPr>
      <w:bookmarkStart w:id="18" w:name="Par239"/>
      <w:bookmarkEnd w:id="18"/>
      <w:r>
        <w:t>Собственник имеет право:</w:t>
      </w:r>
    </w:p>
    <w:p w:rsidR="00553F55" w:rsidRDefault="00553F55" w:rsidP="00553F55">
      <w:pPr>
        <w:numPr>
          <w:ilvl w:val="2"/>
          <w:numId w:val="1"/>
        </w:numPr>
        <w:tabs>
          <w:tab w:val="left" w:pos="1440"/>
        </w:tabs>
        <w:autoSpaceDE w:val="0"/>
        <w:ind w:left="0" w:firstLine="720"/>
        <w:jc w:val="both"/>
      </w:pPr>
      <w: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553F55" w:rsidRDefault="00553F55" w:rsidP="00553F55">
      <w:pPr>
        <w:numPr>
          <w:ilvl w:val="2"/>
          <w:numId w:val="1"/>
        </w:numPr>
        <w:tabs>
          <w:tab w:val="left" w:pos="1440"/>
        </w:tabs>
        <w:autoSpaceDE w:val="0"/>
        <w:ind w:left="0" w:firstLine="720"/>
        <w:jc w:val="both"/>
      </w:pPr>
      <w:r>
        <w:t xml:space="preserve">Привлекать для контроля качества выполняемых работ и предоставляемых услуг по настоящему Договору сторонние организации, специалистов, экспертов. </w:t>
      </w:r>
      <w:r>
        <w:lastRenderedPageBreak/>
        <w:t>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553F55" w:rsidRDefault="00553F55" w:rsidP="00553F55">
      <w:pPr>
        <w:numPr>
          <w:ilvl w:val="2"/>
          <w:numId w:val="1"/>
        </w:numPr>
        <w:tabs>
          <w:tab w:val="left" w:pos="1440"/>
        </w:tabs>
        <w:autoSpaceDE w:val="0"/>
        <w:ind w:left="0" w:firstLine="720"/>
        <w:jc w:val="both"/>
      </w:pPr>
      <w:r>
        <w:t xml:space="preserve">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w:t>
      </w:r>
      <w:r w:rsidRPr="007A3103">
        <w:t xml:space="preserve">с </w:t>
      </w:r>
      <w:hyperlink w:anchor="Par325" w:history="1">
        <w:r w:rsidRPr="007A3103">
          <w:rPr>
            <w:rStyle w:val="a3"/>
            <w:color w:val="auto"/>
            <w:u w:val="none"/>
          </w:rPr>
          <w:t>пунктом 4.13</w:t>
        </w:r>
      </w:hyperlink>
      <w:r>
        <w:t xml:space="preserve"> настоящего Договора.</w:t>
      </w:r>
    </w:p>
    <w:p w:rsidR="00553F55" w:rsidRDefault="00553F55" w:rsidP="00553F55">
      <w:pPr>
        <w:numPr>
          <w:ilvl w:val="2"/>
          <w:numId w:val="1"/>
        </w:numPr>
        <w:tabs>
          <w:tab w:val="left" w:pos="1440"/>
        </w:tabs>
        <w:autoSpaceDE w:val="0"/>
        <w:ind w:left="0" w:firstLine="720"/>
        <w:jc w:val="both"/>
      </w:pPr>
      <w:bookmarkStart w:id="19" w:name="Par243"/>
      <w:bookmarkEnd w:id="19"/>
      <w: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553F55" w:rsidRDefault="00553F55" w:rsidP="00553F55">
      <w:pPr>
        <w:numPr>
          <w:ilvl w:val="2"/>
          <w:numId w:val="1"/>
        </w:numPr>
        <w:tabs>
          <w:tab w:val="left" w:pos="1440"/>
        </w:tabs>
        <w:autoSpaceDE w:val="0"/>
        <w:ind w:left="0" w:firstLine="720"/>
        <w:jc w:val="both"/>
      </w:pPr>
      <w: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553F55" w:rsidRDefault="00553F55" w:rsidP="00553F55">
      <w:pPr>
        <w:numPr>
          <w:ilvl w:val="2"/>
          <w:numId w:val="1"/>
        </w:numPr>
        <w:tabs>
          <w:tab w:val="left" w:pos="1440"/>
        </w:tabs>
        <w:autoSpaceDE w:val="0"/>
        <w:ind w:left="0" w:firstLine="720"/>
        <w:jc w:val="both"/>
      </w:pPr>
      <w:bookmarkStart w:id="20" w:name="Par245"/>
      <w:bookmarkEnd w:id="20"/>
      <w:r>
        <w:t xml:space="preserve">Требовать от Управляющей организации ежегодного предоставления отчета о выполнении настоящего Договора в соответствии </w:t>
      </w:r>
      <w:r w:rsidRPr="007A3103">
        <w:t xml:space="preserve">с </w:t>
      </w:r>
      <w:hyperlink w:anchor="Par196" w:history="1">
        <w:r w:rsidRPr="007A3103">
          <w:rPr>
            <w:rStyle w:val="a3"/>
            <w:color w:val="auto"/>
            <w:u w:val="none"/>
          </w:rPr>
          <w:t>пунктом 3.1.2</w:t>
        </w:r>
      </w:hyperlink>
      <w:r w:rsidRPr="007A3103">
        <w:rPr>
          <w:rStyle w:val="a3"/>
          <w:color w:val="auto"/>
          <w:u w:val="none"/>
        </w:rPr>
        <w:t>9</w:t>
      </w:r>
      <w:r w:rsidRPr="007A3103">
        <w:t xml:space="preserve">, а также предложений по </w:t>
      </w:r>
      <w:hyperlink w:anchor="Par183" w:history="1">
        <w:r w:rsidRPr="007A3103">
          <w:rPr>
            <w:rStyle w:val="a3"/>
            <w:color w:val="auto"/>
            <w:u w:val="none"/>
          </w:rPr>
          <w:t>п. 3.1.</w:t>
        </w:r>
      </w:hyperlink>
      <w:r w:rsidRPr="007A3103">
        <w:rPr>
          <w:rStyle w:val="a3"/>
          <w:color w:val="auto"/>
          <w:u w:val="none"/>
        </w:rPr>
        <w:t>16</w:t>
      </w:r>
      <w:r w:rsidRPr="007A3103">
        <w:t xml:space="preserve"> и раскрытия информации в соответствии с </w:t>
      </w:r>
      <w:hyperlink w:anchor="Par232" w:history="1">
        <w:r w:rsidRPr="007A3103">
          <w:rPr>
            <w:rStyle w:val="a3"/>
            <w:color w:val="auto"/>
            <w:u w:val="none"/>
          </w:rPr>
          <w:t>пунктом 3.1.4</w:t>
        </w:r>
      </w:hyperlink>
      <w:r w:rsidRPr="007A3103">
        <w:rPr>
          <w:rStyle w:val="a3"/>
          <w:color w:val="auto"/>
          <w:u w:val="none"/>
        </w:rPr>
        <w:t>1</w:t>
      </w:r>
      <w:r w:rsidRPr="007A3103">
        <w:t xml:space="preserve"> настоящего Договора о деятельности по управлению многоквартирными домами</w:t>
      </w:r>
      <w:r>
        <w:t xml:space="preserve"> в порядке, определенном законодательством Российской Федерации и нормативными правовыми актами Московской области и г. Дубны.</w:t>
      </w:r>
    </w:p>
    <w:p w:rsidR="00553F55" w:rsidRDefault="00553F55" w:rsidP="00553F55">
      <w:pPr>
        <w:numPr>
          <w:ilvl w:val="2"/>
          <w:numId w:val="1"/>
        </w:numPr>
        <w:tabs>
          <w:tab w:val="left" w:pos="1440"/>
        </w:tabs>
        <w:autoSpaceDE w:val="0"/>
        <w:ind w:left="0" w:firstLine="720"/>
        <w:jc w:val="both"/>
      </w:pPr>
      <w:r>
        <w:t>Поручать вносить платежи по настоящему Договору нанимателю/арендатору данного помещения в случае сдачи его внаем/аренду.</w:t>
      </w:r>
    </w:p>
    <w:p w:rsidR="00553F55" w:rsidRDefault="00553F55" w:rsidP="00553F55">
      <w:pPr>
        <w:autoSpaceDE w:val="0"/>
        <w:jc w:val="both"/>
      </w:pPr>
    </w:p>
    <w:p w:rsidR="00553F55" w:rsidRDefault="00553F55" w:rsidP="00553F55">
      <w:pPr>
        <w:numPr>
          <w:ilvl w:val="0"/>
          <w:numId w:val="1"/>
        </w:numPr>
        <w:autoSpaceDE w:val="0"/>
        <w:ind w:left="448" w:hanging="448"/>
        <w:jc w:val="center"/>
        <w:rPr>
          <w:b/>
          <w:bCs/>
        </w:rPr>
      </w:pPr>
      <w:bookmarkStart w:id="21" w:name="Par247"/>
      <w:bookmarkEnd w:id="21"/>
      <w:r>
        <w:rPr>
          <w:b/>
          <w:bCs/>
        </w:rPr>
        <w:t xml:space="preserve">Цена Договора, размер платы за помещение и коммунальные </w:t>
      </w:r>
    </w:p>
    <w:p w:rsidR="00553F55" w:rsidRDefault="00553F55" w:rsidP="00553F55">
      <w:pPr>
        <w:autoSpaceDE w:val="0"/>
        <w:jc w:val="center"/>
        <w:rPr>
          <w:b/>
          <w:bCs/>
        </w:rPr>
      </w:pPr>
      <w:r>
        <w:rPr>
          <w:b/>
          <w:bCs/>
        </w:rPr>
        <w:t>услуги, порядок ее внесения</w:t>
      </w:r>
    </w:p>
    <w:p w:rsidR="00553F55" w:rsidRDefault="00553F55" w:rsidP="00553F55">
      <w:pPr>
        <w:numPr>
          <w:ilvl w:val="1"/>
          <w:numId w:val="1"/>
        </w:numPr>
        <w:tabs>
          <w:tab w:val="left" w:pos="1276"/>
          <w:tab w:val="left" w:pos="1440"/>
        </w:tabs>
        <w:autoSpaceDE w:val="0"/>
        <w:ind w:left="0" w:firstLine="720"/>
        <w:jc w:val="both"/>
      </w:pPr>
      <w:r>
        <w:t xml:space="preserve">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10" w:history="1">
        <w:r w:rsidRPr="007A3103">
          <w:rPr>
            <w:rStyle w:val="a3"/>
            <w:color w:val="auto"/>
            <w:u w:val="none"/>
          </w:rPr>
          <w:t>ст. 249</w:t>
        </w:r>
      </w:hyperlink>
      <w:r w:rsidRPr="007A3103">
        <w:t xml:space="preserve">, </w:t>
      </w:r>
      <w:hyperlink r:id="rId11" w:history="1">
        <w:r w:rsidRPr="007A3103">
          <w:rPr>
            <w:rStyle w:val="a3"/>
            <w:color w:val="auto"/>
            <w:u w:val="none"/>
          </w:rPr>
          <w:t>289</w:t>
        </w:r>
      </w:hyperlink>
      <w:r w:rsidRPr="007A3103">
        <w:t xml:space="preserve"> ГК РФ и </w:t>
      </w:r>
      <w:hyperlink r:id="rId12" w:history="1">
        <w:r w:rsidRPr="007A3103">
          <w:rPr>
            <w:rStyle w:val="a3"/>
            <w:color w:val="auto"/>
            <w:u w:val="none"/>
          </w:rPr>
          <w:t>37</w:t>
        </w:r>
      </w:hyperlink>
      <w:r w:rsidRPr="007A3103">
        <w:t xml:space="preserve">, </w:t>
      </w:r>
      <w:hyperlink r:id="rId13" w:history="1">
        <w:r w:rsidRPr="007A3103">
          <w:rPr>
            <w:rStyle w:val="a3"/>
            <w:color w:val="auto"/>
            <w:u w:val="none"/>
          </w:rPr>
          <w:t>39</w:t>
        </w:r>
      </w:hyperlink>
      <w:r>
        <w:t xml:space="preserve"> ЖК РФ.</w:t>
      </w:r>
    </w:p>
    <w:p w:rsidR="00553F55" w:rsidRDefault="00553F55" w:rsidP="00553F55">
      <w:pPr>
        <w:tabs>
          <w:tab w:val="left" w:pos="1276"/>
          <w:tab w:val="left" w:pos="1440"/>
        </w:tabs>
        <w:autoSpaceDE w:val="0"/>
        <w:ind w:firstLine="720"/>
        <w:jc w:val="both"/>
      </w:pPr>
      <w:r>
        <w:t xml:space="preserve">Размер платы для Собственника устанавливается по ценам и ставкам за содержание и ремонт жилого помещения за </w:t>
      </w:r>
      <w:smartTag w:uri="urn:schemas-microsoft-com:office:smarttags" w:element="metricconverter">
        <w:smartTagPr>
          <w:attr w:name="ProductID" w:val="1 кв. метр"/>
        </w:smartTagPr>
        <w:r>
          <w:t>1 кв. метр</w:t>
        </w:r>
      </w:smartTag>
      <w:r>
        <w:t xml:space="preserve"> в месяц, устанавливаемым уполномоченным государственным (муниципальным) органом на очередной календарный год (если на общем собрании собственников помещений не принято решение о размере платы за содержание и ремонт жилого помещения).</w:t>
      </w:r>
    </w:p>
    <w:p w:rsidR="00553F55" w:rsidRDefault="00553F55" w:rsidP="00553F55">
      <w:pPr>
        <w:tabs>
          <w:tab w:val="left" w:pos="1276"/>
          <w:tab w:val="left" w:pos="1440"/>
        </w:tabs>
        <w:autoSpaceDE w:val="0"/>
        <w:ind w:firstLine="720"/>
        <w:jc w:val="both"/>
      </w:pPr>
      <w:r>
        <w:t>Плата за жилое помещение включает в себя услуги и работы по управлению многоквартирным домом, содержанию, текущему ремонту общего имущества в многоквартирном доме в пределах эксплуатационной ответственности Управляющей организации и в объемах, установленных действующими нормативами. Услуги, не включаемые в плату за помещение, в частности, по содержанию и текущему ремонту внутриквартирного оборудования, не относящегося в общему имуществу в Многоквартирном доме, оказываются Управляющей организацией по заявке Собственника по расценкам, утверждаемым Управляющей организацией. В качестве согласованных услуг, ежемесячно оказываемых Управляющей организацией по содержанию Многоквартирного дома, предусматриваются: обслуживание домофонов, охрана подъездов; оплата за указанные услуги взимается ежемесячно в объеме экономически обоснованных затрат.</w:t>
      </w:r>
    </w:p>
    <w:p w:rsidR="00553F55" w:rsidRDefault="00553F55" w:rsidP="00553F55">
      <w:pPr>
        <w:numPr>
          <w:ilvl w:val="1"/>
          <w:numId w:val="1"/>
        </w:numPr>
        <w:tabs>
          <w:tab w:val="left" w:pos="1276"/>
          <w:tab w:val="left" w:pos="1440"/>
        </w:tabs>
        <w:autoSpaceDE w:val="0"/>
        <w:ind w:left="0" w:firstLine="720"/>
        <w:jc w:val="both"/>
      </w:pPr>
      <w:r>
        <w:t>В случае изменения уполномоченным государственным (муниципальным органом), ресурсоснабжающими организациями цен, ставок и тарифов на жилищно-коммунальные услуги для населения Управляющая организация доводит об изменении размера платы за помещение не позднее чем за десять дней до даты предоставления платежных документов по новым расценкам. По письменному обращению Собственника ему предоставляются на подписание измененные приложения к настоящему договору.</w:t>
      </w:r>
    </w:p>
    <w:p w:rsidR="00553F55" w:rsidRDefault="00553F55" w:rsidP="00553F55">
      <w:pPr>
        <w:numPr>
          <w:ilvl w:val="1"/>
          <w:numId w:val="1"/>
        </w:numPr>
        <w:tabs>
          <w:tab w:val="left" w:pos="1276"/>
          <w:tab w:val="left" w:pos="1440"/>
        </w:tabs>
        <w:autoSpaceDE w:val="0"/>
        <w:ind w:left="0" w:firstLine="720"/>
        <w:jc w:val="both"/>
      </w:pPr>
      <w:r>
        <w:t xml:space="preserve">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w:t>
      </w:r>
      <w:smartTag w:uri="urn:schemas-microsoft-com:office:smarttags" w:element="metricconverter">
        <w:smartTagPr>
          <w:attr w:name="ProductID" w:val="1 кв. метр"/>
        </w:smartTagPr>
        <w:r>
          <w:t>1 кв. метр</w:t>
        </w:r>
      </w:smartTag>
      <w:r>
        <w:t xml:space="preserve"> такой площади в месяц. </w:t>
      </w:r>
    </w:p>
    <w:p w:rsidR="00553F55" w:rsidRDefault="00553F55" w:rsidP="00553F55">
      <w:pPr>
        <w:tabs>
          <w:tab w:val="left" w:pos="1276"/>
          <w:tab w:val="left" w:pos="1440"/>
        </w:tabs>
        <w:autoSpaceDE w:val="0"/>
        <w:ind w:firstLine="720"/>
        <w:jc w:val="both"/>
      </w:pPr>
      <w:r>
        <w:lastRenderedPageBreak/>
        <w:t>Размер платы может быть уменьшен для внесения Собственником (нанимателем, арендатором)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w:t>
      </w:r>
    </w:p>
    <w:p w:rsidR="00553F55" w:rsidRDefault="00553F55" w:rsidP="00553F55">
      <w:pPr>
        <w:numPr>
          <w:ilvl w:val="1"/>
          <w:numId w:val="1"/>
        </w:numPr>
        <w:tabs>
          <w:tab w:val="left" w:pos="1276"/>
          <w:tab w:val="left" w:pos="1440"/>
        </w:tabs>
        <w:autoSpaceDE w:val="0"/>
        <w:ind w:left="0" w:firstLine="720"/>
        <w:jc w:val="both"/>
      </w:pPr>
      <w:r>
        <w:t>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Московской области в порядке, установленном Правительством Российской Федерации.</w:t>
      </w:r>
    </w:p>
    <w:p w:rsidR="00553F55" w:rsidRDefault="00553F55" w:rsidP="00553F55">
      <w:pPr>
        <w:numPr>
          <w:ilvl w:val="1"/>
          <w:numId w:val="1"/>
        </w:numPr>
        <w:tabs>
          <w:tab w:val="left" w:pos="1276"/>
          <w:tab w:val="left" w:pos="1440"/>
        </w:tabs>
        <w:autoSpaceDE w:val="0"/>
        <w:ind w:left="0" w:firstLine="720"/>
        <w:jc w:val="both"/>
      </w:pPr>
      <w:r>
        <w:t>Размер платы за коммунальные услуги рассчитывается по тарифам, установленным органами государственной власти в порядке, установленном федеральным законом.</w:t>
      </w:r>
    </w:p>
    <w:p w:rsidR="00553F55" w:rsidRDefault="00553F55" w:rsidP="00553F55">
      <w:pPr>
        <w:numPr>
          <w:ilvl w:val="1"/>
          <w:numId w:val="1"/>
        </w:numPr>
        <w:tabs>
          <w:tab w:val="left" w:pos="1276"/>
          <w:tab w:val="left" w:pos="1440"/>
        </w:tabs>
        <w:autoSpaceDE w:val="0"/>
        <w:ind w:left="0" w:firstLine="720"/>
        <w:jc w:val="both"/>
      </w:pPr>
      <w:r>
        <w:t>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553F55" w:rsidRDefault="00553F55" w:rsidP="00553F55">
      <w:pPr>
        <w:numPr>
          <w:ilvl w:val="1"/>
          <w:numId w:val="1"/>
        </w:numPr>
        <w:tabs>
          <w:tab w:val="left" w:pos="1276"/>
          <w:tab w:val="left" w:pos="1440"/>
        </w:tabs>
        <w:autoSpaceDE w:val="0"/>
        <w:ind w:left="0" w:firstLine="720"/>
        <w:jc w:val="both"/>
      </w:pPr>
      <w:r>
        <w:t xml:space="preserve">Плата за содержание и ремонт общего имущества в Многоквартирном доме и коммунальные услуги вносится в установленные настоящим Договором сроки </w:t>
      </w:r>
      <w:hyperlink w:anchor="Par308" w:history="1">
        <w:r w:rsidRPr="007A3103">
          <w:rPr>
            <w:rStyle w:val="a3"/>
            <w:color w:val="auto"/>
            <w:u w:val="none"/>
          </w:rPr>
          <w:t>(п. 4.6)</w:t>
        </w:r>
      </w:hyperlink>
      <w:r w:rsidRPr="007A3103">
        <w:t xml:space="preserve"> </w:t>
      </w:r>
      <w:r>
        <w:t>на основании платежных документов, предоставляемых Управляющей организацией. В случае предоставления платежных документов позднее 3-го числа месяца, следующего за отчетным, плата за помещение может быть внесена с отсрочкой на срок задержки получения платежного документа.</w:t>
      </w:r>
    </w:p>
    <w:p w:rsidR="00553F55" w:rsidRDefault="00553F55" w:rsidP="00553F55">
      <w:pPr>
        <w:numPr>
          <w:ilvl w:val="1"/>
          <w:numId w:val="1"/>
        </w:numPr>
        <w:tabs>
          <w:tab w:val="left" w:pos="1276"/>
          <w:tab w:val="left" w:pos="1440"/>
        </w:tabs>
        <w:autoSpaceDE w:val="0"/>
        <w:ind w:left="0" w:firstLine="720"/>
        <w:jc w:val="both"/>
      </w:pPr>
      <w:r>
        <w:t>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553F55" w:rsidRDefault="00553F55" w:rsidP="00553F55">
      <w:pPr>
        <w:numPr>
          <w:ilvl w:val="1"/>
          <w:numId w:val="1"/>
        </w:numPr>
        <w:tabs>
          <w:tab w:val="left" w:pos="1276"/>
          <w:tab w:val="left" w:pos="1440"/>
        </w:tabs>
        <w:autoSpaceDE w:val="0"/>
        <w:ind w:left="0" w:firstLine="720"/>
        <w:jc w:val="both"/>
      </w:pPr>
      <w:r>
        <w:t xml:space="preserve">Сумма начисленных в соответствии с </w:t>
      </w:r>
      <w:hyperlink w:anchor="Par341" w:history="1">
        <w:r w:rsidRPr="007A3103">
          <w:rPr>
            <w:rStyle w:val="a3"/>
            <w:color w:val="auto"/>
            <w:u w:val="none"/>
          </w:rPr>
          <w:t>пунктом 5.</w:t>
        </w:r>
      </w:hyperlink>
      <w:r w:rsidRPr="007A3103">
        <w:t>3</w:t>
      </w:r>
      <w:r>
        <w:t xml:space="preserve"> настоящего Договора пеней не может включаться в общую сумму платы за помещение и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553F55" w:rsidRDefault="00553F55" w:rsidP="00553F55">
      <w:pPr>
        <w:numPr>
          <w:ilvl w:val="1"/>
          <w:numId w:val="1"/>
        </w:numPr>
        <w:tabs>
          <w:tab w:val="left" w:pos="1276"/>
          <w:tab w:val="left" w:pos="1440"/>
        </w:tabs>
        <w:autoSpaceDE w:val="0"/>
        <w:ind w:left="0" w:firstLine="720"/>
        <w:jc w:val="both"/>
      </w:pPr>
      <w:bookmarkStart w:id="22" w:name="Par287"/>
      <w:bookmarkEnd w:id="22"/>
      <w:r>
        <w:t xml:space="preserve">Неиспользование помещений Собственником не является основанием невнесения платы за помещение и за отопление. </w:t>
      </w:r>
    </w:p>
    <w:p w:rsidR="00553F55" w:rsidRDefault="00553F55" w:rsidP="00553F55">
      <w:pPr>
        <w:numPr>
          <w:ilvl w:val="1"/>
          <w:numId w:val="1"/>
        </w:numPr>
        <w:tabs>
          <w:tab w:val="left" w:pos="1276"/>
          <w:tab w:val="left" w:pos="1440"/>
        </w:tabs>
        <w:autoSpaceDE w:val="0"/>
        <w:ind w:left="0" w:firstLine="720"/>
        <w:jc w:val="both"/>
      </w:pPr>
      <w:r>
        <w:t>При временном отсутствии проживающих в жилых помещениях граждан внесение платы за холодное водоснабжение, горячее водоснабжение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553F55" w:rsidRDefault="00553F55" w:rsidP="00553F55">
      <w:pPr>
        <w:numPr>
          <w:ilvl w:val="1"/>
          <w:numId w:val="1"/>
        </w:numPr>
        <w:tabs>
          <w:tab w:val="left" w:pos="1276"/>
          <w:tab w:val="left" w:pos="1440"/>
        </w:tabs>
        <w:autoSpaceDE w:val="0"/>
        <w:ind w:left="0" w:firstLine="720"/>
        <w:jc w:val="both"/>
      </w:pPr>
      <w:r>
        <w:t xml:space="preserve">В случае оказания услуг и выполнения работ по содержанию и ремонту общего имущества в Многоквартирном доме, указанных </w:t>
      </w:r>
      <w:r w:rsidRPr="007A3103">
        <w:t xml:space="preserve">в </w:t>
      </w:r>
      <w:hyperlink w:anchor="Par969" w:history="1">
        <w:r w:rsidRPr="00EB5261">
          <w:rPr>
            <w:rStyle w:val="a3"/>
            <w:color w:val="auto"/>
            <w:u w:val="none"/>
          </w:rPr>
          <w:t xml:space="preserve">приложениях № </w:t>
        </w:r>
      </w:hyperlink>
      <w:r w:rsidRPr="00EB5261">
        <w:rPr>
          <w:rStyle w:val="a3"/>
          <w:color w:val="auto"/>
          <w:u w:val="none"/>
        </w:rPr>
        <w:t>2</w:t>
      </w:r>
      <w:r>
        <w:t xml:space="preserve">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w:t>
      </w:r>
      <w:r>
        <w:lastRenderedPageBreak/>
        <w:t>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553F55" w:rsidRDefault="00553F55" w:rsidP="00553F55">
      <w:pPr>
        <w:numPr>
          <w:ilvl w:val="1"/>
          <w:numId w:val="1"/>
        </w:numPr>
        <w:tabs>
          <w:tab w:val="left" w:pos="1276"/>
          <w:tab w:val="left" w:pos="1440"/>
        </w:tabs>
        <w:autoSpaceDE w:val="0"/>
        <w:ind w:left="0" w:firstLine="720"/>
        <w:jc w:val="both"/>
      </w:pPr>
      <w:bookmarkStart w:id="23" w:name="Par291"/>
      <w:bookmarkEnd w:id="23"/>
      <w: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553F55" w:rsidRDefault="00553F55" w:rsidP="00553F55">
      <w:pPr>
        <w:numPr>
          <w:ilvl w:val="1"/>
          <w:numId w:val="1"/>
        </w:numPr>
        <w:tabs>
          <w:tab w:val="left" w:pos="1276"/>
          <w:tab w:val="left" w:pos="1440"/>
        </w:tabs>
        <w:autoSpaceDE w:val="0"/>
        <w:ind w:left="0" w:firstLine="720"/>
        <w:jc w:val="both"/>
      </w:pPr>
      <w:r>
        <w:t>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553F55" w:rsidRDefault="00553F55" w:rsidP="00553F55">
      <w:pPr>
        <w:numPr>
          <w:ilvl w:val="1"/>
          <w:numId w:val="1"/>
        </w:numPr>
        <w:tabs>
          <w:tab w:val="left" w:pos="1276"/>
          <w:tab w:val="left" w:pos="1440"/>
        </w:tabs>
        <w:autoSpaceDE w:val="0"/>
        <w:ind w:left="0" w:firstLine="720"/>
        <w:jc w:val="both"/>
      </w:pPr>
      <w:r>
        <w:t xml:space="preserve">Собственник, передавший функции по оплате за содержание и ремонт общего имущества согласно </w:t>
      </w:r>
      <w:hyperlink w:anchor="Par165" w:history="1">
        <w:r w:rsidRPr="007A3103">
          <w:rPr>
            <w:rStyle w:val="a3"/>
            <w:color w:val="auto"/>
            <w:u w:val="none"/>
          </w:rPr>
          <w:t>п. 3.1.</w:t>
        </w:r>
      </w:hyperlink>
      <w:r>
        <w:t>6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rsidR="00553F55" w:rsidRDefault="00553F55" w:rsidP="00553F55">
      <w:pPr>
        <w:numPr>
          <w:ilvl w:val="1"/>
          <w:numId w:val="1"/>
        </w:numPr>
        <w:tabs>
          <w:tab w:val="left" w:pos="1276"/>
          <w:tab w:val="left" w:pos="1440"/>
        </w:tabs>
        <w:autoSpaceDE w:val="0"/>
        <w:ind w:left="0" w:firstLine="720"/>
        <w:jc w:val="both"/>
      </w:pPr>
      <w: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553F55" w:rsidRDefault="00553F55" w:rsidP="00553F55">
      <w:pPr>
        <w:numPr>
          <w:ilvl w:val="1"/>
          <w:numId w:val="1"/>
        </w:numPr>
        <w:tabs>
          <w:tab w:val="left" w:pos="1276"/>
          <w:tab w:val="left" w:pos="1440"/>
        </w:tabs>
        <w:autoSpaceDE w:val="0"/>
        <w:ind w:left="0" w:firstLine="720"/>
        <w:jc w:val="both"/>
      </w:pPr>
      <w:r>
        <w:t>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553F55" w:rsidRDefault="00553F55" w:rsidP="00553F55">
      <w:pPr>
        <w:numPr>
          <w:ilvl w:val="1"/>
          <w:numId w:val="1"/>
        </w:numPr>
        <w:tabs>
          <w:tab w:val="left" w:pos="1276"/>
          <w:tab w:val="left" w:pos="1440"/>
        </w:tabs>
        <w:autoSpaceDE w:val="0"/>
        <w:ind w:left="0" w:firstLine="720"/>
        <w:jc w:val="both"/>
      </w:pPr>
      <w:bookmarkStart w:id="24" w:name="Par296"/>
      <w:bookmarkEnd w:id="24"/>
      <w: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w:t>
      </w:r>
    </w:p>
    <w:p w:rsidR="00553F55" w:rsidRDefault="00553F55" w:rsidP="00553F55">
      <w:pPr>
        <w:numPr>
          <w:ilvl w:val="1"/>
          <w:numId w:val="1"/>
        </w:numPr>
        <w:tabs>
          <w:tab w:val="left" w:pos="1276"/>
          <w:tab w:val="left" w:pos="1440"/>
        </w:tabs>
        <w:autoSpaceDE w:val="0"/>
        <w:ind w:left="0" w:firstLine="720"/>
        <w:jc w:val="both"/>
      </w:pPr>
      <w:bookmarkStart w:id="25" w:name="Par297"/>
      <w:bookmarkEnd w:id="25"/>
      <w:r>
        <w:t>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553F55" w:rsidRDefault="00553F55" w:rsidP="00553F55">
      <w:pPr>
        <w:numPr>
          <w:ilvl w:val="1"/>
          <w:numId w:val="1"/>
        </w:numPr>
        <w:tabs>
          <w:tab w:val="left" w:pos="1276"/>
          <w:tab w:val="left" w:pos="1440"/>
        </w:tabs>
        <w:autoSpaceDE w:val="0"/>
        <w:ind w:left="0" w:firstLine="720"/>
        <w:jc w:val="both"/>
      </w:pPr>
      <w:r>
        <w:t>Услуги Управляющей организации, не предусмотренные настоящим Договором, выполняются за отдельную плату по отдельно заключенным договорам.</w:t>
      </w:r>
    </w:p>
    <w:p w:rsidR="00553F55" w:rsidRDefault="00553F55" w:rsidP="00553F55">
      <w:pPr>
        <w:tabs>
          <w:tab w:val="left" w:pos="1276"/>
        </w:tabs>
        <w:autoSpaceDE w:val="0"/>
        <w:jc w:val="both"/>
      </w:pPr>
    </w:p>
    <w:p w:rsidR="00553F55" w:rsidRDefault="00553F55" w:rsidP="00553F55">
      <w:pPr>
        <w:numPr>
          <w:ilvl w:val="0"/>
          <w:numId w:val="1"/>
        </w:numPr>
        <w:autoSpaceDE w:val="0"/>
        <w:ind w:left="448" w:hanging="448"/>
        <w:jc w:val="center"/>
        <w:rPr>
          <w:b/>
          <w:bCs/>
        </w:rPr>
      </w:pPr>
      <w:r>
        <w:rPr>
          <w:b/>
          <w:bCs/>
        </w:rPr>
        <w:t>Ответственность сторон</w:t>
      </w:r>
    </w:p>
    <w:p w:rsidR="00553F55" w:rsidRDefault="00553F55" w:rsidP="00553F55">
      <w:pPr>
        <w:numPr>
          <w:ilvl w:val="1"/>
          <w:numId w:val="1"/>
        </w:numPr>
        <w:tabs>
          <w:tab w:val="left" w:pos="1440"/>
        </w:tabs>
        <w:autoSpaceDE w:val="0"/>
        <w:ind w:left="0" w:firstLine="720"/>
        <w:jc w:val="both"/>
      </w:pPr>
      <w:r>
        <w:t xml:space="preserve">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 </w:t>
      </w:r>
    </w:p>
    <w:p w:rsidR="00553F55" w:rsidRDefault="00553F55" w:rsidP="00553F55">
      <w:pPr>
        <w:tabs>
          <w:tab w:val="left" w:pos="1440"/>
        </w:tabs>
        <w:autoSpaceDE w:val="0"/>
        <w:ind w:firstLine="720"/>
        <w:jc w:val="both"/>
      </w:pPr>
      <w:r>
        <w:t xml:space="preserve">В целях разграничения границ ответственности по содержанию и ремонту общего имущества в Многоквартирном доме Сторонами подписывается </w:t>
      </w:r>
      <w:hyperlink r:id="rId14" w:history="1">
        <w:r w:rsidRPr="007A3103">
          <w:rPr>
            <w:rStyle w:val="a3"/>
            <w:color w:val="auto"/>
            <w:u w:val="none"/>
          </w:rPr>
          <w:t>Схема</w:t>
        </w:r>
      </w:hyperlink>
      <w:r>
        <w:t xml:space="preserve"> разграничения ответственности Управляющей организации и Собственника (приложение № </w:t>
      </w:r>
      <w:r w:rsidR="001E32DF">
        <w:t>4</w:t>
      </w:r>
      <w:r>
        <w:t>).</w:t>
      </w:r>
    </w:p>
    <w:p w:rsidR="00553F55" w:rsidRDefault="00553F55" w:rsidP="00553F55">
      <w:pPr>
        <w:numPr>
          <w:ilvl w:val="1"/>
          <w:numId w:val="1"/>
        </w:numPr>
        <w:tabs>
          <w:tab w:val="left" w:pos="1440"/>
        </w:tabs>
        <w:autoSpaceDE w:val="0"/>
        <w:ind w:left="0" w:firstLine="720"/>
        <w:jc w:val="both"/>
      </w:pPr>
      <w:r>
        <w:t xml:space="preserve">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w:t>
      </w:r>
      <w:r>
        <w:lastRenderedPageBreak/>
        <w:t>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 на момент оплаты, от стоимости непредоставленных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553F55" w:rsidRDefault="00553F55" w:rsidP="00553F55">
      <w:pPr>
        <w:numPr>
          <w:ilvl w:val="1"/>
          <w:numId w:val="1"/>
        </w:numPr>
        <w:tabs>
          <w:tab w:val="left" w:pos="1440"/>
        </w:tabs>
        <w:autoSpaceDE w:val="0"/>
        <w:ind w:left="0" w:firstLine="720"/>
        <w:jc w:val="both"/>
      </w:pPr>
      <w:bookmarkStart w:id="26" w:name="Par305"/>
      <w:bookmarkEnd w:id="26"/>
      <w:r>
        <w:t xml:space="preserve">В случае несвоевременного и (или) неполного внесения платы за помещение и коммунальные услуги, в том числе и при выявлении фактов, указанных в </w:t>
      </w:r>
      <w:hyperlink w:anchor="Par341" w:history="1">
        <w:r w:rsidRPr="007A3103">
          <w:rPr>
            <w:rStyle w:val="a3"/>
            <w:color w:val="auto"/>
            <w:u w:val="none"/>
          </w:rPr>
          <w:t>п. 5.4</w:t>
        </w:r>
      </w:hyperlink>
      <w:r w:rsidRPr="007A3103">
        <w:t xml:space="preserve"> </w:t>
      </w:r>
      <w:r>
        <w:t>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553F55" w:rsidRDefault="00553F55" w:rsidP="00553F55">
      <w:pPr>
        <w:numPr>
          <w:ilvl w:val="1"/>
          <w:numId w:val="1"/>
        </w:numPr>
        <w:tabs>
          <w:tab w:val="left" w:pos="1440"/>
        </w:tabs>
        <w:autoSpaceDE w:val="0"/>
        <w:ind w:left="0" w:firstLine="720"/>
        <w:jc w:val="both"/>
      </w:pPr>
      <w:r>
        <w:t>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553F55" w:rsidRDefault="00553F55" w:rsidP="00553F55">
      <w:pPr>
        <w:numPr>
          <w:ilvl w:val="1"/>
          <w:numId w:val="1"/>
        </w:numPr>
        <w:tabs>
          <w:tab w:val="left" w:pos="1440"/>
        </w:tabs>
        <w:autoSpaceDE w:val="0"/>
        <w:ind w:left="0" w:firstLine="720"/>
        <w:jc w:val="both"/>
      </w:pPr>
      <w:bookmarkStart w:id="27" w:name="Par307"/>
      <w:bookmarkEnd w:id="27"/>
      <w: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553F55" w:rsidRDefault="00553F55" w:rsidP="00553F55">
      <w:pPr>
        <w:autoSpaceDE w:val="0"/>
        <w:jc w:val="both"/>
      </w:pPr>
    </w:p>
    <w:p w:rsidR="00553F55" w:rsidRDefault="00553F55" w:rsidP="00553F55">
      <w:pPr>
        <w:numPr>
          <w:ilvl w:val="0"/>
          <w:numId w:val="1"/>
        </w:numPr>
        <w:autoSpaceDE w:val="0"/>
        <w:ind w:left="448" w:hanging="448"/>
        <w:jc w:val="center"/>
        <w:rPr>
          <w:b/>
          <w:bCs/>
        </w:rPr>
      </w:pPr>
      <w:bookmarkStart w:id="28" w:name="Par309"/>
      <w:bookmarkStart w:id="29" w:name="Par301"/>
      <w:bookmarkStart w:id="30" w:name="Par308"/>
      <w:bookmarkEnd w:id="28"/>
      <w:bookmarkEnd w:id="29"/>
      <w:bookmarkEnd w:id="30"/>
      <w:r>
        <w:rPr>
          <w:b/>
          <w:bCs/>
        </w:rPr>
        <w:t>Контроль за выполнением Управляющей организацией ее обязательств и порядок регистрации факта нарушения условий настоящего Договора</w:t>
      </w:r>
    </w:p>
    <w:p w:rsidR="00553F55" w:rsidRDefault="00553F55" w:rsidP="00553F55">
      <w:pPr>
        <w:numPr>
          <w:ilvl w:val="1"/>
          <w:numId w:val="1"/>
        </w:numPr>
        <w:tabs>
          <w:tab w:val="left" w:pos="1134"/>
        </w:tabs>
        <w:autoSpaceDE w:val="0"/>
        <w:ind w:left="0" w:firstLine="720"/>
        <w:jc w:val="both"/>
      </w:pPr>
      <w:r>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553F55" w:rsidRDefault="00553F55" w:rsidP="00553F55">
      <w:pPr>
        <w:numPr>
          <w:ilvl w:val="0"/>
          <w:numId w:val="7"/>
        </w:numPr>
        <w:tabs>
          <w:tab w:val="left" w:pos="993"/>
        </w:tabs>
        <w:autoSpaceDE w:val="0"/>
        <w:ind w:left="0" w:firstLine="720"/>
        <w:jc w:val="both"/>
      </w:pPr>
      <w:r>
        <w:t>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553F55" w:rsidRDefault="00553F55" w:rsidP="00553F55">
      <w:pPr>
        <w:numPr>
          <w:ilvl w:val="0"/>
          <w:numId w:val="7"/>
        </w:numPr>
        <w:tabs>
          <w:tab w:val="left" w:pos="993"/>
        </w:tabs>
        <w:autoSpaceDE w:val="0"/>
        <w:ind w:left="0" w:firstLine="720"/>
        <w:jc w:val="both"/>
      </w:pPr>
      <w:r>
        <w:t>проверки объемов, качества и периодичности оказания услуг и выполнения работ (в том числе путем проведения соответствующей экспертизы);</w:t>
      </w:r>
    </w:p>
    <w:p w:rsidR="00553F55" w:rsidRDefault="00553F55" w:rsidP="00553F55">
      <w:pPr>
        <w:numPr>
          <w:ilvl w:val="0"/>
          <w:numId w:val="7"/>
        </w:numPr>
        <w:tabs>
          <w:tab w:val="left" w:pos="993"/>
        </w:tabs>
        <w:autoSpaceDE w:val="0"/>
        <w:ind w:left="0" w:firstLine="720"/>
        <w:jc w:val="both"/>
      </w:pPr>
      <w: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553F55" w:rsidRDefault="00553F55" w:rsidP="00553F55">
      <w:pPr>
        <w:numPr>
          <w:ilvl w:val="0"/>
          <w:numId w:val="7"/>
        </w:numPr>
        <w:tabs>
          <w:tab w:val="left" w:pos="993"/>
        </w:tabs>
        <w:autoSpaceDE w:val="0"/>
        <w:ind w:left="0" w:firstLine="720"/>
        <w:jc w:val="both"/>
      </w:pPr>
      <w:r>
        <w:t xml:space="preserve">составления актов о нарушении условий договора в соответствии с положениями </w:t>
      </w:r>
      <w:hyperlink w:anchor="Par358" w:history="1">
        <w:r w:rsidRPr="007A3103">
          <w:rPr>
            <w:rStyle w:val="a3"/>
            <w:color w:val="auto"/>
            <w:u w:val="none"/>
          </w:rPr>
          <w:t>пп. 6.2</w:t>
        </w:r>
      </w:hyperlink>
      <w:r w:rsidRPr="007A3103">
        <w:t>-</w:t>
      </w:r>
      <w:hyperlink w:anchor="Par365" w:history="1">
        <w:r w:rsidRPr="007A3103">
          <w:rPr>
            <w:rStyle w:val="a3"/>
            <w:color w:val="auto"/>
            <w:u w:val="none"/>
          </w:rPr>
          <w:t>6.5</w:t>
        </w:r>
      </w:hyperlink>
      <w:r>
        <w:t xml:space="preserve"> настоящего раздела Договора;</w:t>
      </w:r>
    </w:p>
    <w:p w:rsidR="00553F55" w:rsidRDefault="00553F55" w:rsidP="00553F55">
      <w:pPr>
        <w:numPr>
          <w:ilvl w:val="0"/>
          <w:numId w:val="7"/>
        </w:numPr>
        <w:tabs>
          <w:tab w:val="left" w:pos="993"/>
        </w:tabs>
        <w:autoSpaceDE w:val="0"/>
        <w:ind w:left="0" w:firstLine="720"/>
        <w:jc w:val="both"/>
      </w:pPr>
      <w:r>
        <w:t>инициирования созыва внеочередного общего собрания собственников для принятия решений по фактам выявленных нарушений и/или нереагированию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553F55" w:rsidRDefault="00553F55" w:rsidP="00553F55">
      <w:pPr>
        <w:numPr>
          <w:ilvl w:val="0"/>
          <w:numId w:val="7"/>
        </w:numPr>
        <w:tabs>
          <w:tab w:val="left" w:pos="993"/>
        </w:tabs>
        <w:autoSpaceDE w:val="0"/>
        <w:ind w:left="0" w:firstLine="720"/>
        <w:jc w:val="both"/>
      </w:pPr>
      <w:r>
        <w:t>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(ОАТИ, ГЖИ, Госпожнадзор, СЭС и другие) для административного воздействия, обращения в другие инстанции согласно действующему законодательству;</w:t>
      </w:r>
    </w:p>
    <w:p w:rsidR="00553F55" w:rsidRDefault="00553F55" w:rsidP="00553F55">
      <w:pPr>
        <w:numPr>
          <w:ilvl w:val="0"/>
          <w:numId w:val="7"/>
        </w:numPr>
        <w:tabs>
          <w:tab w:val="left" w:pos="993"/>
        </w:tabs>
        <w:autoSpaceDE w:val="0"/>
        <w:ind w:left="0" w:firstLine="720"/>
        <w:jc w:val="both"/>
      </w:pPr>
      <w:r>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553F55" w:rsidRDefault="00553F55" w:rsidP="00553F55">
      <w:pPr>
        <w:numPr>
          <w:ilvl w:val="1"/>
          <w:numId w:val="1"/>
        </w:numPr>
        <w:tabs>
          <w:tab w:val="left" w:pos="1134"/>
        </w:tabs>
        <w:autoSpaceDE w:val="0"/>
        <w:ind w:left="0" w:firstLine="720"/>
        <w:jc w:val="both"/>
      </w:pPr>
      <w:bookmarkStart w:id="31" w:name="Par315"/>
      <w:bookmarkEnd w:id="31"/>
      <w:r>
        <w:t>Акт о нарушении условий Договора по требованию любой из сторон Договора составляется в случаях:</w:t>
      </w:r>
    </w:p>
    <w:p w:rsidR="00553F55" w:rsidRDefault="00553F55" w:rsidP="00553F55">
      <w:pPr>
        <w:numPr>
          <w:ilvl w:val="0"/>
          <w:numId w:val="3"/>
        </w:numPr>
        <w:tabs>
          <w:tab w:val="left" w:pos="1134"/>
        </w:tabs>
        <w:autoSpaceDE w:val="0"/>
        <w:ind w:left="0" w:firstLine="720"/>
        <w:jc w:val="both"/>
      </w:pPr>
      <w:r>
        <w:t xml:space="preserve">выполнения услуг и работ по содержанию и ремонту общего имущества в Многоквартирном доме и (или) предоставления коммунальных услуг ненадлежащего </w:t>
      </w:r>
      <w:r>
        <w:lastRenderedPageBreak/>
        <w:t>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553F55" w:rsidRDefault="00553F55" w:rsidP="00553F55">
      <w:pPr>
        <w:numPr>
          <w:ilvl w:val="0"/>
          <w:numId w:val="3"/>
        </w:numPr>
        <w:tabs>
          <w:tab w:val="left" w:pos="1134"/>
        </w:tabs>
        <w:autoSpaceDE w:val="0"/>
        <w:ind w:left="0" w:firstLine="720"/>
        <w:jc w:val="both"/>
      </w:pPr>
      <w:bookmarkStart w:id="32" w:name="Par325"/>
      <w:bookmarkEnd w:id="32"/>
      <w:r>
        <w:t>неправомерных действий Собственника (нанимателя, арендатора).</w:t>
      </w:r>
    </w:p>
    <w:p w:rsidR="00553F55" w:rsidRDefault="00553F55" w:rsidP="00553F55">
      <w:pPr>
        <w:tabs>
          <w:tab w:val="left" w:pos="1134"/>
        </w:tabs>
        <w:autoSpaceDE w:val="0"/>
        <w:ind w:firstLine="720"/>
        <w:jc w:val="both"/>
      </w:pPr>
      <w:r>
        <w:t xml:space="preserve">Указанный Акт является основанием для применения к Сторонам мер ответственности, предусмотренных </w:t>
      </w:r>
      <w:hyperlink w:anchor="Par335" w:history="1">
        <w:r w:rsidRPr="007A3103">
          <w:rPr>
            <w:rStyle w:val="a3"/>
            <w:color w:val="auto"/>
            <w:u w:val="none"/>
          </w:rPr>
          <w:t>разделом 5</w:t>
        </w:r>
      </w:hyperlink>
      <w:r w:rsidRPr="007A3103">
        <w:t xml:space="preserve"> </w:t>
      </w:r>
      <w:r>
        <w:t>настоящего Договора.</w:t>
      </w:r>
    </w:p>
    <w:p w:rsidR="00553F55" w:rsidRDefault="00553F55" w:rsidP="00553F55">
      <w:pPr>
        <w:tabs>
          <w:tab w:val="left" w:pos="1134"/>
        </w:tabs>
        <w:autoSpaceDE w:val="0"/>
        <w:ind w:firstLine="720"/>
        <w:jc w:val="both"/>
      </w:pPr>
      <w: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553F55" w:rsidRDefault="00553F55" w:rsidP="00553F55">
      <w:pPr>
        <w:numPr>
          <w:ilvl w:val="1"/>
          <w:numId w:val="1"/>
        </w:numPr>
        <w:tabs>
          <w:tab w:val="left" w:pos="1134"/>
        </w:tabs>
        <w:autoSpaceDE w:val="0"/>
        <w:ind w:left="0" w:firstLine="720"/>
        <w:jc w:val="both"/>
      </w:pPr>
      <w: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553F55" w:rsidRDefault="00553F55" w:rsidP="00553F55">
      <w:pPr>
        <w:numPr>
          <w:ilvl w:val="1"/>
          <w:numId w:val="1"/>
        </w:numPr>
        <w:tabs>
          <w:tab w:val="left" w:pos="1134"/>
        </w:tabs>
        <w:autoSpaceDE w:val="0"/>
        <w:ind w:left="0" w:firstLine="720"/>
        <w:jc w:val="both"/>
      </w:pPr>
      <w: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553F55" w:rsidRDefault="00553F55" w:rsidP="00553F55">
      <w:pPr>
        <w:numPr>
          <w:ilvl w:val="1"/>
          <w:numId w:val="1"/>
        </w:numPr>
        <w:tabs>
          <w:tab w:val="left" w:pos="1134"/>
        </w:tabs>
        <w:autoSpaceDE w:val="0"/>
        <w:ind w:left="0" w:firstLine="720"/>
        <w:jc w:val="both"/>
      </w:pPr>
      <w:bookmarkStart w:id="33" w:name="Par330"/>
      <w:bookmarkEnd w:id="33"/>
      <w:r>
        <w:t>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553F55" w:rsidRDefault="00553F55" w:rsidP="00553F55">
      <w:pPr>
        <w:tabs>
          <w:tab w:val="left" w:pos="1134"/>
        </w:tabs>
        <w:autoSpaceDE w:val="0"/>
        <w:jc w:val="both"/>
      </w:pPr>
    </w:p>
    <w:p w:rsidR="00553F55" w:rsidRDefault="00553F55" w:rsidP="00553F55">
      <w:pPr>
        <w:numPr>
          <w:ilvl w:val="0"/>
          <w:numId w:val="1"/>
        </w:numPr>
        <w:autoSpaceDE w:val="0"/>
        <w:ind w:left="448" w:hanging="448"/>
        <w:jc w:val="center"/>
        <w:rPr>
          <w:b/>
          <w:bCs/>
        </w:rPr>
      </w:pPr>
      <w:r>
        <w:rPr>
          <w:b/>
          <w:bCs/>
        </w:rPr>
        <w:t>Порядок изменения и расторжения Договора</w:t>
      </w:r>
    </w:p>
    <w:p w:rsidR="00553F55" w:rsidRDefault="00553F55" w:rsidP="00553F55">
      <w:pPr>
        <w:numPr>
          <w:ilvl w:val="1"/>
          <w:numId w:val="1"/>
        </w:numPr>
        <w:tabs>
          <w:tab w:val="left" w:pos="1276"/>
        </w:tabs>
        <w:autoSpaceDE w:val="0"/>
        <w:ind w:left="0" w:firstLine="720"/>
        <w:jc w:val="both"/>
      </w:pPr>
      <w:r>
        <w:t>Настоящий Договор может быть расторгнут:</w:t>
      </w:r>
    </w:p>
    <w:p w:rsidR="00553F55" w:rsidRDefault="00553F55" w:rsidP="00553F55">
      <w:pPr>
        <w:numPr>
          <w:ilvl w:val="2"/>
          <w:numId w:val="1"/>
        </w:numPr>
        <w:tabs>
          <w:tab w:val="left" w:pos="1276"/>
        </w:tabs>
        <w:autoSpaceDE w:val="0"/>
        <w:ind w:left="0" w:firstLine="720"/>
        <w:jc w:val="both"/>
      </w:pPr>
      <w:r>
        <w:t>В одностороннем порядке по инициативе собственников в случае:</w:t>
      </w:r>
    </w:p>
    <w:p w:rsidR="00553F55" w:rsidRDefault="00553F55" w:rsidP="00553F55">
      <w:pPr>
        <w:numPr>
          <w:ilvl w:val="0"/>
          <w:numId w:val="4"/>
        </w:numPr>
        <w:tabs>
          <w:tab w:val="left" w:pos="540"/>
          <w:tab w:val="left" w:pos="993"/>
        </w:tabs>
        <w:autoSpaceDE w:val="0"/>
        <w:ind w:left="0" w:firstLine="720"/>
        <w:jc w:val="both"/>
      </w:pPr>
      <w:r>
        <w:t>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553F55" w:rsidRDefault="00553F55" w:rsidP="00553F55">
      <w:pPr>
        <w:numPr>
          <w:ilvl w:val="0"/>
          <w:numId w:val="4"/>
        </w:numPr>
        <w:tabs>
          <w:tab w:val="left" w:pos="540"/>
          <w:tab w:val="left" w:pos="993"/>
        </w:tabs>
        <w:autoSpaceDE w:val="0"/>
        <w:ind w:left="0" w:firstLine="720"/>
        <w:jc w:val="both"/>
      </w:pPr>
      <w:bookmarkStart w:id="34" w:name="Par341"/>
      <w:bookmarkEnd w:id="34"/>
      <w:r>
        <w:t xml:space="preserve">систематического нарушения Управляющей организацией условий настоящего Договора, неоказания услуг или невыполнения работ, указанных </w:t>
      </w:r>
      <w:r w:rsidRPr="007A3103">
        <w:t xml:space="preserve">в </w:t>
      </w:r>
      <w:hyperlink w:anchor="Par969" w:history="1">
        <w:r w:rsidRPr="007A3103">
          <w:rPr>
            <w:rStyle w:val="a3"/>
            <w:color w:val="auto"/>
            <w:u w:val="none"/>
          </w:rPr>
          <w:t>приложени</w:t>
        </w:r>
        <w:r w:rsidR="00EB5261">
          <w:rPr>
            <w:rStyle w:val="a3"/>
            <w:color w:val="auto"/>
            <w:u w:val="none"/>
          </w:rPr>
          <w:t>и</w:t>
        </w:r>
        <w:r w:rsidRPr="007A3103">
          <w:rPr>
            <w:rStyle w:val="a3"/>
            <w:color w:val="auto"/>
            <w:u w:val="none"/>
          </w:rPr>
          <w:t xml:space="preserve"> </w:t>
        </w:r>
      </w:hyperlink>
      <w:r w:rsidRPr="007A3103">
        <w:t xml:space="preserve">№ 2 к настоящему Договору (более 3 случаев, в отношении которых составлен Акт в соответствии с </w:t>
      </w:r>
      <w:hyperlink w:anchor="Par358" w:history="1">
        <w:r w:rsidRPr="007A3103">
          <w:rPr>
            <w:rStyle w:val="a3"/>
            <w:color w:val="auto"/>
            <w:u w:val="none"/>
          </w:rPr>
          <w:t>п. 6.2</w:t>
        </w:r>
      </w:hyperlink>
      <w:r w:rsidRPr="007A3103">
        <w:t xml:space="preserve"> Дог</w:t>
      </w:r>
      <w:r>
        <w:t>овора).</w:t>
      </w:r>
    </w:p>
    <w:p w:rsidR="00553F55" w:rsidRDefault="00553F55" w:rsidP="00553F55">
      <w:pPr>
        <w:numPr>
          <w:ilvl w:val="2"/>
          <w:numId w:val="1"/>
        </w:numPr>
        <w:tabs>
          <w:tab w:val="left" w:pos="1418"/>
        </w:tabs>
        <w:autoSpaceDE w:val="0"/>
        <w:ind w:left="0" w:firstLine="720"/>
        <w:jc w:val="both"/>
      </w:pPr>
      <w:bookmarkStart w:id="35" w:name="Par342"/>
      <w:bookmarkEnd w:id="35"/>
      <w:r>
        <w:t>По соглашению сторон.</w:t>
      </w:r>
    </w:p>
    <w:p w:rsidR="00553F55" w:rsidRDefault="00553F55" w:rsidP="00553F55">
      <w:pPr>
        <w:numPr>
          <w:ilvl w:val="2"/>
          <w:numId w:val="1"/>
        </w:numPr>
        <w:tabs>
          <w:tab w:val="left" w:pos="1418"/>
        </w:tabs>
        <w:autoSpaceDE w:val="0"/>
        <w:ind w:left="0" w:firstLine="720"/>
        <w:jc w:val="both"/>
      </w:pPr>
      <w:r>
        <w:t>В судебном порядке.</w:t>
      </w:r>
    </w:p>
    <w:p w:rsidR="00553F55" w:rsidRDefault="00553F55" w:rsidP="00553F55">
      <w:pPr>
        <w:numPr>
          <w:ilvl w:val="2"/>
          <w:numId w:val="1"/>
        </w:numPr>
        <w:tabs>
          <w:tab w:val="left" w:pos="1418"/>
        </w:tabs>
        <w:autoSpaceDE w:val="0"/>
        <w:ind w:left="0" w:firstLine="720"/>
        <w:jc w:val="both"/>
      </w:pPr>
      <w:r>
        <w:t>В связи с окончанием срока действия Договора и уведомлением одной из сторон другой стороны о нежелании его продлевать.</w:t>
      </w:r>
    </w:p>
    <w:p w:rsidR="00553F55" w:rsidRDefault="00553F55" w:rsidP="00553F55">
      <w:pPr>
        <w:numPr>
          <w:ilvl w:val="2"/>
          <w:numId w:val="1"/>
        </w:numPr>
        <w:tabs>
          <w:tab w:val="left" w:pos="1418"/>
        </w:tabs>
        <w:autoSpaceDE w:val="0"/>
        <w:ind w:left="0" w:firstLine="720"/>
        <w:jc w:val="both"/>
      </w:pPr>
      <w:bookmarkStart w:id="36" w:name="Par345"/>
      <w:bookmarkEnd w:id="36"/>
      <w:r>
        <w:t xml:space="preserve">Вследствие наступления обстоятельств непреодолимой силы в соответствии с </w:t>
      </w:r>
      <w:hyperlink w:anchor="Par393" w:history="1">
        <w:r w:rsidRPr="007A3103">
          <w:rPr>
            <w:rStyle w:val="a3"/>
            <w:color w:val="auto"/>
            <w:u w:val="none"/>
          </w:rPr>
          <w:t>п. 8.3</w:t>
        </w:r>
      </w:hyperlink>
      <w:r>
        <w:t xml:space="preserve"> настоящего Договора.</w:t>
      </w:r>
    </w:p>
    <w:p w:rsidR="00553F55" w:rsidRDefault="00553F55" w:rsidP="00553F55">
      <w:pPr>
        <w:numPr>
          <w:ilvl w:val="1"/>
          <w:numId w:val="1"/>
        </w:numPr>
        <w:tabs>
          <w:tab w:val="left" w:pos="1134"/>
        </w:tabs>
        <w:autoSpaceDE w:val="0"/>
        <w:ind w:left="0" w:firstLine="720"/>
        <w:jc w:val="both"/>
      </w:pPr>
      <w:bookmarkStart w:id="37" w:name="Par335"/>
      <w:bookmarkEnd w:id="37"/>
      <w:r>
        <w:t>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w:t>
      </w:r>
    </w:p>
    <w:p w:rsidR="00553F55" w:rsidRDefault="00553F55" w:rsidP="00553F55">
      <w:pPr>
        <w:numPr>
          <w:ilvl w:val="1"/>
          <w:numId w:val="1"/>
        </w:numPr>
        <w:tabs>
          <w:tab w:val="left" w:pos="1134"/>
        </w:tabs>
        <w:autoSpaceDE w:val="0"/>
        <w:ind w:left="0" w:firstLine="720"/>
        <w:jc w:val="both"/>
      </w:pPr>
      <w:r>
        <w:lastRenderedPageBreak/>
        <w:t>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553F55" w:rsidRDefault="00553F55" w:rsidP="00553F55">
      <w:pPr>
        <w:numPr>
          <w:ilvl w:val="1"/>
          <w:numId w:val="1"/>
        </w:numPr>
        <w:tabs>
          <w:tab w:val="left" w:pos="1134"/>
        </w:tabs>
        <w:autoSpaceDE w:val="0"/>
        <w:ind w:left="0" w:firstLine="720"/>
        <w:jc w:val="both"/>
      </w:pPr>
      <w:r>
        <w:t>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553F55" w:rsidRDefault="00553F55" w:rsidP="00553F55">
      <w:pPr>
        <w:numPr>
          <w:ilvl w:val="1"/>
          <w:numId w:val="1"/>
        </w:numPr>
        <w:tabs>
          <w:tab w:val="left" w:pos="1134"/>
        </w:tabs>
        <w:autoSpaceDE w:val="0"/>
        <w:ind w:left="0" w:firstLine="720"/>
        <w:jc w:val="both"/>
      </w:pPr>
      <w:r>
        <w:t>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553F55" w:rsidRDefault="00553F55" w:rsidP="00553F55">
      <w:pPr>
        <w:numPr>
          <w:ilvl w:val="1"/>
          <w:numId w:val="1"/>
        </w:numPr>
        <w:tabs>
          <w:tab w:val="left" w:pos="1134"/>
        </w:tabs>
        <w:autoSpaceDE w:val="0"/>
        <w:ind w:left="0" w:firstLine="720"/>
        <w:jc w:val="both"/>
      </w:pPr>
      <w:r>
        <w:t>Изменение условий настоящего Договора осуществляется в порядке, предусмотренном жилищным и гражданским законодательством.</w:t>
      </w:r>
    </w:p>
    <w:p w:rsidR="00553F55" w:rsidRDefault="00553F55" w:rsidP="00553F55">
      <w:pPr>
        <w:autoSpaceDE w:val="0"/>
        <w:jc w:val="both"/>
      </w:pPr>
    </w:p>
    <w:p w:rsidR="00553F55" w:rsidRDefault="00553F55" w:rsidP="00553F55">
      <w:pPr>
        <w:numPr>
          <w:ilvl w:val="0"/>
          <w:numId w:val="1"/>
        </w:numPr>
        <w:autoSpaceDE w:val="0"/>
        <w:ind w:left="448" w:hanging="448"/>
        <w:jc w:val="center"/>
        <w:rPr>
          <w:b/>
          <w:bCs/>
        </w:rPr>
      </w:pPr>
      <w:r>
        <w:rPr>
          <w:b/>
          <w:bCs/>
        </w:rPr>
        <w:t>Особые условия</w:t>
      </w:r>
    </w:p>
    <w:p w:rsidR="00553F55" w:rsidRDefault="00553F55" w:rsidP="00553F55">
      <w:pPr>
        <w:numPr>
          <w:ilvl w:val="1"/>
          <w:numId w:val="1"/>
        </w:numPr>
        <w:tabs>
          <w:tab w:val="left" w:pos="1134"/>
        </w:tabs>
        <w:autoSpaceDE w:val="0"/>
        <w:ind w:left="0" w:firstLine="720"/>
        <w:jc w:val="both"/>
      </w:pPr>
      <w:r>
        <w:t>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553F55" w:rsidRDefault="00553F55" w:rsidP="00553F55">
      <w:pPr>
        <w:numPr>
          <w:ilvl w:val="1"/>
          <w:numId w:val="1"/>
        </w:numPr>
        <w:tabs>
          <w:tab w:val="left" w:pos="1134"/>
        </w:tabs>
        <w:autoSpaceDE w:val="0"/>
        <w:ind w:left="0" w:firstLine="720"/>
        <w:jc w:val="both"/>
      </w:pPr>
      <w:r>
        <w:t>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553F55" w:rsidRDefault="00553F55" w:rsidP="00553F55">
      <w:pPr>
        <w:tabs>
          <w:tab w:val="left" w:pos="1440"/>
        </w:tabs>
        <w:autoSpaceDE w:val="0"/>
        <w:ind w:firstLine="720"/>
        <w:jc w:val="both"/>
      </w:pPr>
      <w: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553F55" w:rsidRDefault="00553F55" w:rsidP="00553F55">
      <w:pPr>
        <w:numPr>
          <w:ilvl w:val="1"/>
          <w:numId w:val="1"/>
        </w:numPr>
        <w:tabs>
          <w:tab w:val="left" w:pos="1134"/>
        </w:tabs>
        <w:autoSpaceDE w:val="0"/>
        <w:ind w:left="0" w:firstLine="720"/>
        <w:jc w:val="both"/>
      </w:pPr>
      <w:bookmarkStart w:id="38" w:name="Par358"/>
      <w:bookmarkEnd w:id="38"/>
      <w: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53F55" w:rsidRDefault="00553F55" w:rsidP="00553F55">
      <w:pPr>
        <w:numPr>
          <w:ilvl w:val="1"/>
          <w:numId w:val="1"/>
        </w:numPr>
        <w:tabs>
          <w:tab w:val="left" w:pos="1134"/>
        </w:tabs>
        <w:autoSpaceDE w:val="0"/>
        <w:ind w:left="0" w:firstLine="720"/>
        <w:jc w:val="both"/>
      </w:pPr>
      <w: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553F55" w:rsidRDefault="00553F55" w:rsidP="00553F55">
      <w:pPr>
        <w:autoSpaceDE w:val="0"/>
        <w:jc w:val="both"/>
      </w:pPr>
    </w:p>
    <w:p w:rsidR="00196A68" w:rsidRDefault="00553F55" w:rsidP="00196A68">
      <w:pPr>
        <w:numPr>
          <w:ilvl w:val="0"/>
          <w:numId w:val="1"/>
        </w:numPr>
        <w:autoSpaceDE w:val="0"/>
        <w:ind w:left="448" w:hanging="448"/>
        <w:jc w:val="center"/>
        <w:rPr>
          <w:b/>
          <w:bCs/>
        </w:rPr>
      </w:pPr>
      <w:r>
        <w:rPr>
          <w:b/>
          <w:bCs/>
        </w:rPr>
        <w:t>Срок действия Договора</w:t>
      </w:r>
    </w:p>
    <w:p w:rsidR="00196A68" w:rsidRPr="00236807" w:rsidRDefault="00280F01" w:rsidP="00196A68">
      <w:pPr>
        <w:autoSpaceDE w:val="0"/>
        <w:rPr>
          <w:b/>
          <w:bCs/>
        </w:rPr>
      </w:pPr>
      <w:r>
        <w:t xml:space="preserve">            </w:t>
      </w:r>
      <w:r w:rsidR="00196A68">
        <w:t xml:space="preserve">  9.1. </w:t>
      </w:r>
      <w:r w:rsidR="00196A68" w:rsidRPr="00236807">
        <w:t xml:space="preserve">Управляющая организация обязана приступить к выполнению договора с </w:t>
      </w:r>
      <w:r w:rsidR="00196A68">
        <w:t>01 мая 2016</w:t>
      </w:r>
      <w:r w:rsidR="00196A68" w:rsidRPr="00236807">
        <w:t xml:space="preserve"> года. Срок действия договора, установленный с </w:t>
      </w:r>
      <w:r w:rsidR="00196A68">
        <w:t>01 мая 2016</w:t>
      </w:r>
      <w:r w:rsidR="00196A68" w:rsidRPr="00236807">
        <w:t xml:space="preserve"> года до </w:t>
      </w:r>
      <w:r w:rsidR="00196A68">
        <w:t>01 мая 2017</w:t>
      </w:r>
      <w:r w:rsidR="00196A68" w:rsidRPr="00236807">
        <w:t xml:space="preserve"> года,</w:t>
      </w:r>
      <w:r w:rsidR="00196A68">
        <w:t xml:space="preserve"> </w:t>
      </w:r>
      <w:r w:rsidR="00196A68" w:rsidRPr="00236807">
        <w:t>не зависит от момента возникновения у Собственника права собственности на помещение в многоквартирном доме, в том числе в случае, если такое право возникло в течение срока действия Договора.</w:t>
      </w:r>
      <w:r w:rsidR="00196A68">
        <w:t xml:space="preserve"> </w:t>
      </w:r>
    </w:p>
    <w:p w:rsidR="00196A68" w:rsidRDefault="00196A68" w:rsidP="00196A68">
      <w:pPr>
        <w:tabs>
          <w:tab w:val="left" w:pos="1134"/>
        </w:tabs>
        <w:autoSpaceDE w:val="0"/>
        <w:jc w:val="both"/>
      </w:pPr>
      <w:r>
        <w:lastRenderedPageBreak/>
        <w:t xml:space="preserve">               9.2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bookmarkStart w:id="39" w:name="Par372"/>
      <w:bookmarkEnd w:id="39"/>
    </w:p>
    <w:p w:rsidR="00196A68" w:rsidRDefault="00196A68" w:rsidP="00196A68">
      <w:pPr>
        <w:tabs>
          <w:tab w:val="left" w:pos="1134"/>
        </w:tabs>
        <w:autoSpaceDE w:val="0"/>
        <w:jc w:val="both"/>
      </w:pPr>
      <w:r>
        <w:t xml:space="preserve">               9.3. Срок действия Договора может быть продлен на 3 месяца, избранная организация для управления Многоквартирным домом, выбранная на основании решения общего собрания собственников помещений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553F55" w:rsidRDefault="00553F55" w:rsidP="00196A68">
      <w:pPr>
        <w:autoSpaceDE w:val="0"/>
      </w:pPr>
    </w:p>
    <w:p w:rsidR="00553F55" w:rsidRDefault="00553F55" w:rsidP="00553F55">
      <w:pPr>
        <w:numPr>
          <w:ilvl w:val="0"/>
          <w:numId w:val="1"/>
        </w:numPr>
        <w:autoSpaceDE w:val="0"/>
        <w:ind w:left="448" w:hanging="448"/>
        <w:jc w:val="center"/>
        <w:rPr>
          <w:b/>
          <w:bCs/>
        </w:rPr>
      </w:pPr>
      <w:r>
        <w:rPr>
          <w:b/>
          <w:bCs/>
        </w:rPr>
        <w:t>Заключительные положения</w:t>
      </w:r>
    </w:p>
    <w:p w:rsidR="00553F55" w:rsidRDefault="00553F55" w:rsidP="00553F55">
      <w:pPr>
        <w:autoSpaceDE w:val="0"/>
        <w:ind w:firstLine="720"/>
        <w:jc w:val="both"/>
      </w:pPr>
      <w:r>
        <w:t xml:space="preserve">Настоящий Договор составлен в двух экземплярах, по одному для каждой из сторон, каждый из которых имеет одинаковую юридическую силу. Все </w:t>
      </w:r>
      <w:hyperlink w:anchor="Par445" w:history="1">
        <w:r w:rsidRPr="007A3103">
          <w:rPr>
            <w:rStyle w:val="a3"/>
            <w:color w:val="auto"/>
            <w:u w:val="none"/>
          </w:rPr>
          <w:t>приложения</w:t>
        </w:r>
      </w:hyperlink>
      <w:r>
        <w:t xml:space="preserve"> к настоящему Договору являются его неотъемлемой частью. Договор составлен на </w:t>
      </w:r>
      <w:r w:rsidR="00D46E63">
        <w:t>27</w:t>
      </w:r>
      <w:r>
        <w:t xml:space="preserve"> страницах и содержит </w:t>
      </w:r>
      <w:r w:rsidR="00AE08D9">
        <w:t>5</w:t>
      </w:r>
      <w:r>
        <w:t xml:space="preserve"> приложений. </w:t>
      </w:r>
    </w:p>
    <w:p w:rsidR="00553F55" w:rsidRDefault="00553F55" w:rsidP="00553F55">
      <w:pPr>
        <w:autoSpaceDE w:val="0"/>
        <w:ind w:firstLine="720"/>
        <w:jc w:val="both"/>
      </w:pPr>
      <w:r>
        <w:t>Приложения:</w:t>
      </w:r>
    </w:p>
    <w:p w:rsidR="00553F55" w:rsidRDefault="00553F55" w:rsidP="00553F55">
      <w:pPr>
        <w:autoSpaceDE w:val="0"/>
        <w:ind w:firstLine="709"/>
        <w:jc w:val="both"/>
      </w:pPr>
      <w:r>
        <w:t xml:space="preserve">1. Акт технического состояния жилого дома в пределах эксплуатационной ответственности на </w:t>
      </w:r>
      <w:smartTag w:uri="urn:schemas-microsoft-com:office:smarttags" w:element="metricconverter">
        <w:smartTagPr>
          <w:attr w:name="ProductID" w:val="3 л"/>
        </w:smartTagPr>
        <w:r w:rsidR="007A3103">
          <w:t xml:space="preserve">3 </w:t>
        </w:r>
        <w:r>
          <w:t>л</w:t>
        </w:r>
      </w:smartTag>
      <w:r>
        <w:t>.</w:t>
      </w:r>
    </w:p>
    <w:p w:rsidR="00553F55" w:rsidRPr="007A3103" w:rsidRDefault="00553F55" w:rsidP="00553F55">
      <w:pPr>
        <w:autoSpaceDE w:val="0"/>
        <w:ind w:firstLine="709"/>
        <w:jc w:val="both"/>
      </w:pPr>
      <w:r>
        <w:t xml:space="preserve">2. </w:t>
      </w:r>
      <w:hyperlink w:anchor="Par969" w:history="1">
        <w:r w:rsidRPr="007A3103">
          <w:rPr>
            <w:rStyle w:val="a3"/>
            <w:color w:val="auto"/>
            <w:u w:val="none"/>
          </w:rPr>
          <w:t>Перечень</w:t>
        </w:r>
      </w:hyperlink>
      <w:r w:rsidRPr="007A3103">
        <w:t xml:space="preserve"> услуг и работ по содержанию общего имуще</w:t>
      </w:r>
      <w:r w:rsidR="007A3103">
        <w:t xml:space="preserve">ства в Многоквартирном доме на </w:t>
      </w:r>
      <w:smartTag w:uri="urn:schemas-microsoft-com:office:smarttags" w:element="metricconverter">
        <w:smartTagPr>
          <w:attr w:name="ProductID" w:val="3 л"/>
        </w:smartTagPr>
        <w:r w:rsidR="007A3103">
          <w:t>3</w:t>
        </w:r>
        <w:r w:rsidRPr="007A3103">
          <w:t xml:space="preserve"> л</w:t>
        </w:r>
      </w:smartTag>
      <w:r w:rsidRPr="007A3103">
        <w:t>.</w:t>
      </w:r>
    </w:p>
    <w:p w:rsidR="00553F55" w:rsidRPr="007A3103" w:rsidRDefault="00553F55" w:rsidP="00553F55">
      <w:pPr>
        <w:autoSpaceDE w:val="0"/>
        <w:ind w:firstLine="709"/>
        <w:jc w:val="both"/>
      </w:pPr>
      <w:r w:rsidRPr="007A3103">
        <w:t xml:space="preserve">3. </w:t>
      </w:r>
      <w:r w:rsidR="001E32DF">
        <w:t>Список помещений</w:t>
      </w:r>
      <w:r w:rsidR="008C0AB9">
        <w:t xml:space="preserve"> собственника</w:t>
      </w:r>
      <w:r w:rsidR="001E32DF">
        <w:t>, расположенных в многоквартирном жилом доме № 7/2 по ул. Университетская в г. Дубна Московской области</w:t>
      </w:r>
      <w:r w:rsidR="001E32DF" w:rsidRPr="007A3103">
        <w:t xml:space="preserve"> </w:t>
      </w:r>
      <w:r w:rsidRPr="007A3103">
        <w:t xml:space="preserve">на </w:t>
      </w:r>
      <w:smartTag w:uri="urn:schemas-microsoft-com:office:smarttags" w:element="metricconverter">
        <w:smartTagPr>
          <w:attr w:name="ProductID" w:val="1 л"/>
        </w:smartTagPr>
        <w:r w:rsidRPr="007A3103">
          <w:t>1 л</w:t>
        </w:r>
      </w:smartTag>
      <w:r w:rsidRPr="007A3103">
        <w:t>.</w:t>
      </w:r>
    </w:p>
    <w:p w:rsidR="00553F55" w:rsidRDefault="00AE08D9" w:rsidP="00553F55">
      <w:pPr>
        <w:autoSpaceDE w:val="0"/>
        <w:ind w:firstLine="709"/>
        <w:jc w:val="both"/>
      </w:pPr>
      <w:r>
        <w:t>4</w:t>
      </w:r>
      <w:r w:rsidR="00553F55" w:rsidRPr="007A3103">
        <w:t xml:space="preserve">. </w:t>
      </w:r>
      <w:hyperlink r:id="rId15" w:history="1">
        <w:r w:rsidR="00553F55" w:rsidRPr="007A3103">
          <w:rPr>
            <w:rStyle w:val="a3"/>
            <w:color w:val="auto"/>
            <w:u w:val="none"/>
          </w:rPr>
          <w:t>Схема</w:t>
        </w:r>
      </w:hyperlink>
      <w:r w:rsidR="00553F55" w:rsidRPr="007A3103">
        <w:t xml:space="preserve"> </w:t>
      </w:r>
      <w:r w:rsidR="00553F55">
        <w:t xml:space="preserve">разграничения ответственности Управляющей организации и Собственника на </w:t>
      </w:r>
      <w:smartTag w:uri="urn:schemas-microsoft-com:office:smarttags" w:element="metricconverter">
        <w:smartTagPr>
          <w:attr w:name="ProductID" w:val="1 л"/>
        </w:smartTagPr>
        <w:r w:rsidR="00553F55">
          <w:t>1 л</w:t>
        </w:r>
      </w:smartTag>
      <w:r w:rsidR="00553F55">
        <w:t>.</w:t>
      </w:r>
    </w:p>
    <w:p w:rsidR="00553F55" w:rsidRDefault="00AE08D9" w:rsidP="00553F55">
      <w:pPr>
        <w:autoSpaceDE w:val="0"/>
        <w:ind w:firstLine="709"/>
        <w:jc w:val="both"/>
      </w:pPr>
      <w:r>
        <w:t>5</w:t>
      </w:r>
      <w:r w:rsidR="00553F55">
        <w:t xml:space="preserve">. 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w:t>
      </w:r>
      <w:smartTag w:uri="urn:schemas-microsoft-com:office:smarttags" w:element="metricconverter">
        <w:smartTagPr>
          <w:attr w:name="ProductID" w:val="5 л"/>
        </w:smartTagPr>
        <w:r w:rsidR="007A3103">
          <w:t>5</w:t>
        </w:r>
        <w:r w:rsidR="00553F55">
          <w:t xml:space="preserve"> л</w:t>
        </w:r>
      </w:smartTag>
      <w:r w:rsidR="00553F55">
        <w:t>.</w:t>
      </w:r>
    </w:p>
    <w:p w:rsidR="00553F55" w:rsidRDefault="00553F55" w:rsidP="00553F55">
      <w:pPr>
        <w:numPr>
          <w:ilvl w:val="0"/>
          <w:numId w:val="1"/>
        </w:numPr>
        <w:autoSpaceDE w:val="0"/>
        <w:ind w:left="448" w:hanging="448"/>
        <w:jc w:val="center"/>
        <w:rPr>
          <w:b/>
          <w:bCs/>
        </w:rPr>
      </w:pPr>
      <w:r>
        <w:rPr>
          <w:b/>
          <w:bCs/>
        </w:rPr>
        <w:t>Реквизиты сторон</w:t>
      </w:r>
    </w:p>
    <w:p w:rsidR="00553F55" w:rsidRDefault="00553F55" w:rsidP="00553F55">
      <w:pPr>
        <w:autoSpaceDE w:val="0"/>
        <w:rPr>
          <w:b/>
          <w:bCs/>
        </w:rPr>
      </w:pPr>
    </w:p>
    <w:tbl>
      <w:tblPr>
        <w:tblW w:w="11732" w:type="dxa"/>
        <w:tblLayout w:type="fixed"/>
        <w:tblLook w:val="04A0"/>
      </w:tblPr>
      <w:tblGrid>
        <w:gridCol w:w="4644"/>
        <w:gridCol w:w="7088"/>
      </w:tblGrid>
      <w:tr w:rsidR="00E73ACA" w:rsidRPr="001E32DF" w:rsidTr="00E73ACA">
        <w:tc>
          <w:tcPr>
            <w:tcW w:w="4644" w:type="dxa"/>
          </w:tcPr>
          <w:p w:rsidR="00E73ACA" w:rsidRDefault="00E73ACA" w:rsidP="00E73ACA"/>
          <w:tbl>
            <w:tblPr>
              <w:tblW w:w="4785" w:type="dxa"/>
              <w:tblInd w:w="108" w:type="dxa"/>
              <w:tblLayout w:type="fixed"/>
              <w:tblLook w:val="0000"/>
            </w:tblPr>
            <w:tblGrid>
              <w:gridCol w:w="4785"/>
            </w:tblGrid>
            <w:tr w:rsidR="00E73ACA" w:rsidTr="00E73ACA">
              <w:tc>
                <w:tcPr>
                  <w:tcW w:w="4785" w:type="dxa"/>
                </w:tcPr>
                <w:p w:rsidR="00E73ACA" w:rsidRPr="00882A2E" w:rsidRDefault="00E73ACA" w:rsidP="00E73ACA">
                  <w:pPr>
                    <w:autoSpaceDE w:val="0"/>
                    <w:snapToGrid w:val="0"/>
                    <w:jc w:val="center"/>
                    <w:rPr>
                      <w:b/>
                    </w:rPr>
                  </w:pPr>
                  <w:r w:rsidRPr="00882A2E">
                    <w:rPr>
                      <w:b/>
                    </w:rPr>
                    <w:t>Управляющая организация:</w:t>
                  </w:r>
                </w:p>
                <w:p w:rsidR="00E73ACA" w:rsidRDefault="00E73ACA" w:rsidP="00D46E63">
                  <w:pPr>
                    <w:autoSpaceDE w:val="0"/>
                    <w:jc w:val="center"/>
                    <w:rPr>
                      <w:b/>
                      <w:bCs/>
                    </w:rPr>
                  </w:pPr>
                  <w:r>
                    <w:rPr>
                      <w:b/>
                      <w:bCs/>
                    </w:rPr>
                    <w:t>ООО СО «Квартал»</w:t>
                  </w:r>
                </w:p>
              </w:tc>
            </w:tr>
            <w:tr w:rsidR="00E73ACA" w:rsidRPr="00D942CF" w:rsidTr="00E73ACA">
              <w:tc>
                <w:tcPr>
                  <w:tcW w:w="4785" w:type="dxa"/>
                </w:tcPr>
                <w:p w:rsidR="00E73ACA" w:rsidRPr="00B30DDF" w:rsidRDefault="00E73ACA" w:rsidP="00E73ACA">
                  <w:pPr>
                    <w:autoSpaceDE w:val="0"/>
                    <w:snapToGrid w:val="0"/>
                    <w:rPr>
                      <w:bCs/>
                    </w:rPr>
                  </w:pPr>
                  <w:r w:rsidRPr="00B30DDF">
                    <w:rPr>
                      <w:bCs/>
                    </w:rPr>
                    <w:t xml:space="preserve">Юр.  адрес: 141980, Московская область, </w:t>
                  </w:r>
                </w:p>
              </w:tc>
            </w:tr>
            <w:tr w:rsidR="00E73ACA" w:rsidTr="00E73ACA">
              <w:tc>
                <w:tcPr>
                  <w:tcW w:w="4785" w:type="dxa"/>
                </w:tcPr>
                <w:p w:rsidR="00E73ACA" w:rsidRPr="00B30DDF" w:rsidRDefault="00E73ACA" w:rsidP="00E73ACA">
                  <w:pPr>
                    <w:autoSpaceDE w:val="0"/>
                    <w:snapToGrid w:val="0"/>
                    <w:rPr>
                      <w:b/>
                      <w:bCs/>
                    </w:rPr>
                  </w:pPr>
                  <w:r w:rsidRPr="00B30DDF">
                    <w:rPr>
                      <w:bCs/>
                    </w:rPr>
                    <w:t>г.Дубна, ул.Правды, д.33, пом.2;</w:t>
                  </w:r>
                </w:p>
              </w:tc>
            </w:tr>
            <w:tr w:rsidR="00E73ACA" w:rsidRPr="00D942CF" w:rsidTr="00E73ACA">
              <w:tc>
                <w:tcPr>
                  <w:tcW w:w="4785" w:type="dxa"/>
                </w:tcPr>
                <w:p w:rsidR="00E73ACA" w:rsidRPr="00B30DDF" w:rsidRDefault="00E73ACA" w:rsidP="00E73ACA">
                  <w:pPr>
                    <w:autoSpaceDE w:val="0"/>
                    <w:snapToGrid w:val="0"/>
                    <w:rPr>
                      <w:bCs/>
                    </w:rPr>
                  </w:pPr>
                  <w:r w:rsidRPr="00B30DDF">
                    <w:rPr>
                      <w:bCs/>
                    </w:rPr>
                    <w:t>Почтовый и фактический  адрес нахождения: 141980, Московская область, г.</w:t>
                  </w:r>
                </w:p>
              </w:tc>
            </w:tr>
            <w:tr w:rsidR="00E73ACA" w:rsidRPr="00D942CF" w:rsidTr="00E73ACA">
              <w:tc>
                <w:tcPr>
                  <w:tcW w:w="4785" w:type="dxa"/>
                </w:tcPr>
                <w:p w:rsidR="00E73ACA" w:rsidRPr="00B30DDF" w:rsidRDefault="00E73ACA" w:rsidP="00E73ACA">
                  <w:pPr>
                    <w:autoSpaceDE w:val="0"/>
                    <w:snapToGrid w:val="0"/>
                    <w:rPr>
                      <w:bCs/>
                    </w:rPr>
                  </w:pPr>
                  <w:r w:rsidRPr="00B30DDF">
                    <w:rPr>
                      <w:bCs/>
                    </w:rPr>
                    <w:t>Дубна, пр-т Боголюбова, д.45, пом.19</w:t>
                  </w:r>
                </w:p>
              </w:tc>
            </w:tr>
            <w:tr w:rsidR="00E73ACA" w:rsidRPr="00D942CF" w:rsidTr="00E73ACA">
              <w:tc>
                <w:tcPr>
                  <w:tcW w:w="4785" w:type="dxa"/>
                </w:tcPr>
                <w:p w:rsidR="00E73ACA" w:rsidRPr="00B30DDF" w:rsidRDefault="00E73ACA" w:rsidP="00E73ACA">
                  <w:pPr>
                    <w:autoSpaceDE w:val="0"/>
                    <w:snapToGrid w:val="0"/>
                    <w:rPr>
                      <w:bCs/>
                    </w:rPr>
                  </w:pPr>
                  <w:r w:rsidRPr="00B30DDF">
                    <w:rPr>
                      <w:bCs/>
                    </w:rPr>
                    <w:t>ИНН 5010050698, КПП 501001001</w:t>
                  </w:r>
                </w:p>
              </w:tc>
            </w:tr>
            <w:tr w:rsidR="00E73ACA" w:rsidRPr="00D942CF" w:rsidTr="00E73ACA">
              <w:tc>
                <w:tcPr>
                  <w:tcW w:w="4785" w:type="dxa"/>
                </w:tcPr>
                <w:p w:rsidR="00E73ACA" w:rsidRPr="00B30DDF" w:rsidRDefault="00E73ACA" w:rsidP="00E73ACA">
                  <w:pPr>
                    <w:pStyle w:val="ae"/>
                    <w:rPr>
                      <w:rFonts w:ascii="Times New Roman" w:hAnsi="Times New Roman" w:cs="Times New Roman"/>
                      <w:sz w:val="24"/>
                      <w:szCs w:val="24"/>
                    </w:rPr>
                  </w:pPr>
                  <w:r w:rsidRPr="00B30DDF">
                    <w:rPr>
                      <w:rFonts w:ascii="Times New Roman" w:hAnsi="Times New Roman" w:cs="Times New Roman"/>
                      <w:sz w:val="24"/>
                      <w:szCs w:val="24"/>
                    </w:rPr>
                    <w:t>р/с 40702810301460000345</w:t>
                  </w:r>
                </w:p>
              </w:tc>
            </w:tr>
            <w:tr w:rsidR="00E73ACA" w:rsidRPr="00D942CF" w:rsidTr="00E73ACA">
              <w:tc>
                <w:tcPr>
                  <w:tcW w:w="4785" w:type="dxa"/>
                </w:tcPr>
                <w:p w:rsidR="00E73ACA" w:rsidRPr="00B30DDF" w:rsidRDefault="00E73ACA" w:rsidP="00E73ACA">
                  <w:pPr>
                    <w:rPr>
                      <w:color w:val="000000"/>
                    </w:rPr>
                  </w:pPr>
                  <w:r w:rsidRPr="00B30DDF">
                    <w:t xml:space="preserve">в </w:t>
                  </w:r>
                  <w:r w:rsidRPr="00B30DDF">
                    <w:rPr>
                      <w:color w:val="000000"/>
                    </w:rPr>
                    <w:t>ФИЛИАЛЕ "ЦЕНТРАЛЬНЫЙ" БАНКА ВТБ (ПАО),</w:t>
                  </w:r>
                </w:p>
              </w:tc>
            </w:tr>
            <w:tr w:rsidR="00E73ACA" w:rsidTr="00E73ACA">
              <w:tc>
                <w:tcPr>
                  <w:tcW w:w="4785" w:type="dxa"/>
                </w:tcPr>
                <w:p w:rsidR="00E73ACA" w:rsidRPr="00B30DDF" w:rsidRDefault="00E73ACA" w:rsidP="00E73ACA">
                  <w:pPr>
                    <w:pStyle w:val="ae"/>
                    <w:rPr>
                      <w:rFonts w:ascii="Times New Roman" w:hAnsi="Times New Roman" w:cs="Times New Roman"/>
                      <w:sz w:val="24"/>
                      <w:szCs w:val="24"/>
                    </w:rPr>
                  </w:pPr>
                  <w:r w:rsidRPr="00B30DDF">
                    <w:rPr>
                      <w:rFonts w:ascii="Times New Roman" w:hAnsi="Times New Roman" w:cs="Times New Roman"/>
                      <w:sz w:val="24"/>
                      <w:szCs w:val="24"/>
                    </w:rPr>
                    <w:t xml:space="preserve">к/с 30101810500000000219, </w:t>
                  </w:r>
                </w:p>
                <w:p w:rsidR="00E73ACA" w:rsidRPr="00B30DDF" w:rsidRDefault="00E73ACA" w:rsidP="00E73ACA">
                  <w:pPr>
                    <w:pStyle w:val="ae"/>
                    <w:rPr>
                      <w:rFonts w:ascii="Times New Roman" w:hAnsi="Times New Roman" w:cs="Times New Roman"/>
                      <w:sz w:val="24"/>
                      <w:szCs w:val="24"/>
                    </w:rPr>
                  </w:pPr>
                  <w:r w:rsidRPr="00B30DDF">
                    <w:rPr>
                      <w:rFonts w:ascii="Times New Roman" w:hAnsi="Times New Roman" w:cs="Times New Roman"/>
                      <w:sz w:val="24"/>
                      <w:szCs w:val="24"/>
                    </w:rPr>
                    <w:t>БИК 044525219</w:t>
                  </w:r>
                </w:p>
              </w:tc>
            </w:tr>
            <w:tr w:rsidR="00E73ACA" w:rsidRPr="00D942CF" w:rsidTr="00E73ACA">
              <w:tc>
                <w:tcPr>
                  <w:tcW w:w="4785" w:type="dxa"/>
                </w:tcPr>
                <w:p w:rsidR="00E73ACA" w:rsidRPr="00D942CF" w:rsidRDefault="00E73ACA" w:rsidP="00E73ACA">
                  <w:pPr>
                    <w:autoSpaceDE w:val="0"/>
                    <w:snapToGrid w:val="0"/>
                    <w:rPr>
                      <w:bCs/>
                    </w:rPr>
                  </w:pPr>
                  <w:r>
                    <w:rPr>
                      <w:bCs/>
                    </w:rPr>
                    <w:t xml:space="preserve">Тел.: 8(496) 215-07-75, </w:t>
                  </w:r>
                </w:p>
              </w:tc>
            </w:tr>
            <w:tr w:rsidR="00E73ACA" w:rsidRPr="00D942CF" w:rsidTr="00E73ACA">
              <w:tc>
                <w:tcPr>
                  <w:tcW w:w="4785" w:type="dxa"/>
                </w:tcPr>
                <w:p w:rsidR="00E73ACA" w:rsidRPr="00D942CF" w:rsidRDefault="00E73ACA" w:rsidP="00E73ACA">
                  <w:pPr>
                    <w:autoSpaceDE w:val="0"/>
                    <w:snapToGrid w:val="0"/>
                    <w:rPr>
                      <w:bCs/>
                    </w:rPr>
                  </w:pPr>
                  <w:r>
                    <w:rPr>
                      <w:bCs/>
                    </w:rPr>
                    <w:t>Факс: 8(49621)2-15-35</w:t>
                  </w:r>
                </w:p>
              </w:tc>
            </w:tr>
            <w:tr w:rsidR="00E73ACA" w:rsidRPr="00D942CF" w:rsidTr="00E73ACA">
              <w:tc>
                <w:tcPr>
                  <w:tcW w:w="4785" w:type="dxa"/>
                </w:tcPr>
                <w:p w:rsidR="00E73ACA" w:rsidRPr="00D942CF" w:rsidRDefault="00E73ACA" w:rsidP="00E73ACA">
                  <w:pPr>
                    <w:autoSpaceDE w:val="0"/>
                    <w:snapToGrid w:val="0"/>
                    <w:rPr>
                      <w:bCs/>
                    </w:rPr>
                  </w:pPr>
                </w:p>
              </w:tc>
            </w:tr>
            <w:tr w:rsidR="00E73ACA" w:rsidRPr="00D942CF" w:rsidTr="00E73ACA">
              <w:tc>
                <w:tcPr>
                  <w:tcW w:w="4785" w:type="dxa"/>
                </w:tcPr>
                <w:p w:rsidR="00E73ACA" w:rsidRPr="00D942CF" w:rsidRDefault="00E73ACA" w:rsidP="00E73ACA">
                  <w:pPr>
                    <w:autoSpaceDE w:val="0"/>
                    <w:snapToGrid w:val="0"/>
                    <w:rPr>
                      <w:bCs/>
                    </w:rPr>
                  </w:pPr>
                </w:p>
              </w:tc>
            </w:tr>
            <w:tr w:rsidR="00E73ACA" w:rsidRPr="00D942CF" w:rsidTr="00E73ACA">
              <w:tc>
                <w:tcPr>
                  <w:tcW w:w="4785" w:type="dxa"/>
                </w:tcPr>
                <w:p w:rsidR="00E73ACA" w:rsidRPr="00D942CF" w:rsidRDefault="00E73ACA" w:rsidP="00E73ACA">
                  <w:pPr>
                    <w:autoSpaceDE w:val="0"/>
                    <w:snapToGrid w:val="0"/>
                    <w:rPr>
                      <w:bCs/>
                    </w:rPr>
                  </w:pPr>
                  <w:r>
                    <w:rPr>
                      <w:bCs/>
                    </w:rPr>
                    <w:t xml:space="preserve">Генеральный директор </w:t>
                  </w:r>
                </w:p>
              </w:tc>
            </w:tr>
            <w:tr w:rsidR="00E73ACA" w:rsidRPr="00D942CF" w:rsidTr="00E73ACA">
              <w:tc>
                <w:tcPr>
                  <w:tcW w:w="4785" w:type="dxa"/>
                </w:tcPr>
                <w:p w:rsidR="00E73ACA" w:rsidRPr="00D942CF" w:rsidRDefault="00E73ACA" w:rsidP="00E73ACA">
                  <w:pPr>
                    <w:autoSpaceDE w:val="0"/>
                    <w:snapToGrid w:val="0"/>
                    <w:rPr>
                      <w:bCs/>
                    </w:rPr>
                  </w:pPr>
                  <w:r>
                    <w:rPr>
                      <w:bCs/>
                    </w:rPr>
                    <w:t>ООО СО «Квартал»</w:t>
                  </w:r>
                </w:p>
              </w:tc>
            </w:tr>
            <w:tr w:rsidR="00E73ACA" w:rsidRPr="00D942CF" w:rsidTr="00E73ACA">
              <w:tc>
                <w:tcPr>
                  <w:tcW w:w="4785" w:type="dxa"/>
                </w:tcPr>
                <w:p w:rsidR="00E73ACA" w:rsidRDefault="00E73ACA" w:rsidP="00E73ACA">
                  <w:pPr>
                    <w:autoSpaceDE w:val="0"/>
                    <w:snapToGrid w:val="0"/>
                    <w:rPr>
                      <w:bCs/>
                    </w:rPr>
                  </w:pPr>
                </w:p>
                <w:p w:rsidR="00E73ACA" w:rsidRDefault="00E73ACA" w:rsidP="00E73ACA">
                  <w:pPr>
                    <w:autoSpaceDE w:val="0"/>
                    <w:snapToGrid w:val="0"/>
                    <w:rPr>
                      <w:bCs/>
                    </w:rPr>
                  </w:pPr>
                </w:p>
                <w:p w:rsidR="00E73ACA" w:rsidRPr="00D942CF" w:rsidRDefault="00E73ACA" w:rsidP="00E73ACA">
                  <w:pPr>
                    <w:autoSpaceDE w:val="0"/>
                    <w:snapToGrid w:val="0"/>
                    <w:rPr>
                      <w:bCs/>
                    </w:rPr>
                  </w:pPr>
                </w:p>
              </w:tc>
            </w:tr>
            <w:tr w:rsidR="00E73ACA" w:rsidRPr="00D942CF" w:rsidTr="00E73ACA">
              <w:tc>
                <w:tcPr>
                  <w:tcW w:w="4785" w:type="dxa"/>
                </w:tcPr>
                <w:p w:rsidR="00E73ACA" w:rsidRPr="00D942CF" w:rsidRDefault="00E73ACA" w:rsidP="00E73ACA">
                  <w:pPr>
                    <w:autoSpaceDE w:val="0"/>
                    <w:snapToGrid w:val="0"/>
                    <w:rPr>
                      <w:bCs/>
                    </w:rPr>
                  </w:pPr>
                  <w:r>
                    <w:rPr>
                      <w:bCs/>
                    </w:rPr>
                    <w:t>___________________/ Самохвалов М.В.</w:t>
                  </w:r>
                </w:p>
              </w:tc>
            </w:tr>
            <w:tr w:rsidR="00E73ACA" w:rsidRPr="00DE3AAB" w:rsidTr="00E73ACA">
              <w:tc>
                <w:tcPr>
                  <w:tcW w:w="4785" w:type="dxa"/>
                </w:tcPr>
                <w:p w:rsidR="00E73ACA" w:rsidRPr="00DE3AAB" w:rsidRDefault="00E73ACA" w:rsidP="00E73ACA">
                  <w:pPr>
                    <w:autoSpaceDE w:val="0"/>
                    <w:snapToGrid w:val="0"/>
                    <w:rPr>
                      <w:bCs/>
                      <w:sz w:val="20"/>
                      <w:szCs w:val="20"/>
                    </w:rPr>
                  </w:pPr>
                  <w:r w:rsidRPr="00DE3AAB">
                    <w:rPr>
                      <w:bCs/>
                      <w:sz w:val="20"/>
                      <w:szCs w:val="20"/>
                    </w:rPr>
                    <w:t xml:space="preserve">             </w:t>
                  </w:r>
                  <w:r>
                    <w:rPr>
                      <w:bCs/>
                      <w:sz w:val="20"/>
                      <w:szCs w:val="20"/>
                    </w:rPr>
                    <w:t xml:space="preserve">       </w:t>
                  </w:r>
                  <w:r w:rsidRPr="00DE3AAB">
                    <w:rPr>
                      <w:bCs/>
                      <w:sz w:val="20"/>
                      <w:szCs w:val="20"/>
                    </w:rPr>
                    <w:t xml:space="preserve">  м.п.</w:t>
                  </w:r>
                </w:p>
              </w:tc>
            </w:tr>
            <w:tr w:rsidR="00E73ACA" w:rsidRPr="00D942CF" w:rsidTr="00E73ACA">
              <w:tc>
                <w:tcPr>
                  <w:tcW w:w="4785" w:type="dxa"/>
                </w:tcPr>
                <w:p w:rsidR="00E73ACA" w:rsidRPr="00D942CF" w:rsidRDefault="00E73ACA" w:rsidP="00E73ACA">
                  <w:pPr>
                    <w:autoSpaceDE w:val="0"/>
                    <w:snapToGrid w:val="0"/>
                    <w:rPr>
                      <w:bCs/>
                    </w:rPr>
                  </w:pPr>
                </w:p>
              </w:tc>
            </w:tr>
          </w:tbl>
          <w:p w:rsidR="00E73ACA" w:rsidRPr="001E32DF" w:rsidRDefault="00E73ACA" w:rsidP="00E73ACA">
            <w:pPr>
              <w:autoSpaceDE w:val="0"/>
              <w:rPr>
                <w:b/>
                <w:bCs/>
              </w:rPr>
            </w:pPr>
          </w:p>
        </w:tc>
        <w:tc>
          <w:tcPr>
            <w:tcW w:w="7088" w:type="dxa"/>
          </w:tcPr>
          <w:p w:rsidR="00E73ACA" w:rsidRDefault="00E73ACA" w:rsidP="00E73ACA">
            <w:pPr>
              <w:tabs>
                <w:tab w:val="left" w:pos="4287"/>
              </w:tabs>
              <w:autoSpaceDE w:val="0"/>
              <w:ind w:right="2302"/>
              <w:jc w:val="center"/>
              <w:rPr>
                <w:b/>
                <w:bCs/>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3"/>
            </w:tblGrid>
            <w:tr w:rsidR="00E73ACA" w:rsidRPr="003A7C79" w:rsidTr="00E73ACA">
              <w:tc>
                <w:tcPr>
                  <w:tcW w:w="9923" w:type="dxa"/>
                  <w:tcBorders>
                    <w:top w:val="nil"/>
                    <w:left w:val="nil"/>
                    <w:bottom w:val="nil"/>
                    <w:right w:val="nil"/>
                  </w:tcBorders>
                </w:tcPr>
                <w:p w:rsidR="00196A68" w:rsidRPr="001E32DF" w:rsidRDefault="00196A68" w:rsidP="00196A68">
                  <w:pPr>
                    <w:tabs>
                      <w:tab w:val="left" w:pos="4287"/>
                    </w:tabs>
                    <w:autoSpaceDE w:val="0"/>
                    <w:ind w:right="2302"/>
                    <w:rPr>
                      <w:b/>
                      <w:bCs/>
                    </w:rPr>
                  </w:pPr>
                  <w:r>
                    <w:rPr>
                      <w:b/>
                      <w:bCs/>
                    </w:rPr>
                    <w:t xml:space="preserve">                  </w:t>
                  </w:r>
                  <w:r w:rsidRPr="001E32DF">
                    <w:rPr>
                      <w:b/>
                      <w:bCs/>
                    </w:rPr>
                    <w:t>Собственник</w:t>
                  </w:r>
                </w:p>
                <w:tbl>
                  <w:tblPr>
                    <w:tblW w:w="9923" w:type="dxa"/>
                    <w:tblInd w:w="108" w:type="dxa"/>
                    <w:tblLayout w:type="fixed"/>
                    <w:tblLook w:val="04A0"/>
                  </w:tblPr>
                  <w:tblGrid>
                    <w:gridCol w:w="9923"/>
                  </w:tblGrid>
                  <w:tr w:rsidR="00196A68" w:rsidRPr="003A7C79" w:rsidTr="00390045">
                    <w:trPr>
                      <w:trHeight w:val="4440"/>
                    </w:trPr>
                    <w:tc>
                      <w:tcPr>
                        <w:tcW w:w="9923" w:type="dxa"/>
                      </w:tcPr>
                      <w:p w:rsidR="00196A68" w:rsidRPr="00704390" w:rsidRDefault="00196A68" w:rsidP="00390045">
                        <w:pPr>
                          <w:widowControl w:val="0"/>
                          <w:tabs>
                            <w:tab w:val="left" w:pos="1377"/>
                          </w:tabs>
                          <w:suppressAutoHyphens/>
                          <w:autoSpaceDE w:val="0"/>
                          <w:ind w:right="4786"/>
                          <w:jc w:val="both"/>
                        </w:pPr>
                      </w:p>
                      <w:p w:rsidR="00196A68" w:rsidRPr="00704390" w:rsidRDefault="00196A68" w:rsidP="00390045">
                        <w:pPr>
                          <w:widowControl w:val="0"/>
                          <w:tabs>
                            <w:tab w:val="left" w:pos="1377"/>
                          </w:tabs>
                          <w:suppressAutoHyphens/>
                          <w:autoSpaceDE w:val="0"/>
                          <w:ind w:right="4786"/>
                          <w:jc w:val="both"/>
                        </w:pPr>
                      </w:p>
                      <w:p w:rsidR="00196A68" w:rsidRDefault="00196A68" w:rsidP="00390045">
                        <w:pPr>
                          <w:widowControl w:val="0"/>
                          <w:tabs>
                            <w:tab w:val="left" w:pos="1377"/>
                          </w:tabs>
                          <w:suppressAutoHyphens/>
                          <w:autoSpaceDE w:val="0"/>
                          <w:ind w:right="4786"/>
                          <w:jc w:val="both"/>
                        </w:pPr>
                        <w:r>
                          <w:t>____________________________________</w:t>
                        </w:r>
                      </w:p>
                      <w:p w:rsidR="00196A68" w:rsidRPr="004D7791" w:rsidRDefault="00196A68" w:rsidP="00390045">
                        <w:pPr>
                          <w:widowControl w:val="0"/>
                          <w:tabs>
                            <w:tab w:val="left" w:pos="1377"/>
                          </w:tabs>
                          <w:suppressAutoHyphens/>
                          <w:autoSpaceDE w:val="0"/>
                          <w:ind w:right="4786"/>
                          <w:jc w:val="center"/>
                          <w:rPr>
                            <w:sz w:val="10"/>
                            <w:szCs w:val="10"/>
                          </w:rPr>
                        </w:pPr>
                        <w:r>
                          <w:rPr>
                            <w:sz w:val="10"/>
                            <w:szCs w:val="10"/>
                          </w:rPr>
                          <w:t>(Ф.И.О.)</w:t>
                        </w:r>
                      </w:p>
                      <w:p w:rsidR="00196A68" w:rsidRPr="00704390" w:rsidRDefault="00196A68" w:rsidP="00390045">
                        <w:pPr>
                          <w:widowControl w:val="0"/>
                          <w:tabs>
                            <w:tab w:val="left" w:pos="1377"/>
                          </w:tabs>
                          <w:suppressAutoHyphens/>
                          <w:autoSpaceDE w:val="0"/>
                          <w:ind w:right="4786"/>
                          <w:jc w:val="center"/>
                        </w:pPr>
                      </w:p>
                      <w:p w:rsidR="00196A68" w:rsidRPr="00704390" w:rsidRDefault="00196A68" w:rsidP="00390045">
                        <w:pPr>
                          <w:widowControl w:val="0"/>
                          <w:tabs>
                            <w:tab w:val="left" w:pos="1377"/>
                          </w:tabs>
                          <w:suppressAutoHyphens/>
                          <w:autoSpaceDE w:val="0"/>
                          <w:ind w:right="4786"/>
                          <w:jc w:val="both"/>
                        </w:pPr>
                        <w:r>
                          <w:t>_____________________________________</w:t>
                        </w:r>
                      </w:p>
                      <w:p w:rsidR="00196A68" w:rsidRPr="004D7791" w:rsidRDefault="00196A68" w:rsidP="00390045">
                        <w:pPr>
                          <w:widowControl w:val="0"/>
                          <w:tabs>
                            <w:tab w:val="left" w:pos="897"/>
                          </w:tabs>
                          <w:suppressAutoHyphens/>
                          <w:autoSpaceDE w:val="0"/>
                          <w:ind w:right="4786"/>
                          <w:jc w:val="center"/>
                          <w:rPr>
                            <w:sz w:val="10"/>
                            <w:szCs w:val="10"/>
                          </w:rPr>
                        </w:pPr>
                        <w:r>
                          <w:rPr>
                            <w:sz w:val="10"/>
                            <w:szCs w:val="10"/>
                          </w:rPr>
                          <w:t>(дата рождения)</w:t>
                        </w:r>
                      </w:p>
                      <w:p w:rsidR="00196A68" w:rsidRPr="004D7791" w:rsidRDefault="00196A68" w:rsidP="00390045">
                        <w:pPr>
                          <w:widowControl w:val="0"/>
                          <w:tabs>
                            <w:tab w:val="left" w:pos="1848"/>
                          </w:tabs>
                          <w:suppressAutoHyphens/>
                          <w:autoSpaceDE w:val="0"/>
                          <w:ind w:right="4786"/>
                          <w:jc w:val="both"/>
                          <w:rPr>
                            <w:sz w:val="10"/>
                            <w:szCs w:val="10"/>
                          </w:rPr>
                        </w:pPr>
                        <w:r>
                          <w:tab/>
                        </w:r>
                      </w:p>
                      <w:p w:rsidR="00196A68" w:rsidRPr="00704390" w:rsidRDefault="00196A68" w:rsidP="00390045">
                        <w:pPr>
                          <w:widowControl w:val="0"/>
                          <w:tabs>
                            <w:tab w:val="left" w:pos="1377"/>
                          </w:tabs>
                          <w:suppressAutoHyphens/>
                          <w:autoSpaceDE w:val="0"/>
                          <w:ind w:right="4786"/>
                          <w:jc w:val="both"/>
                        </w:pPr>
                      </w:p>
                      <w:p w:rsidR="00196A68" w:rsidRPr="00704390" w:rsidRDefault="00196A68" w:rsidP="00390045">
                        <w:pPr>
                          <w:widowControl w:val="0"/>
                          <w:tabs>
                            <w:tab w:val="left" w:pos="1377"/>
                          </w:tabs>
                          <w:suppressAutoHyphens/>
                          <w:autoSpaceDE w:val="0"/>
                          <w:ind w:right="4786"/>
                          <w:jc w:val="both"/>
                        </w:pPr>
                        <w:r>
                          <w:t>______________________________________</w:t>
                        </w:r>
                      </w:p>
                      <w:p w:rsidR="00196A68" w:rsidRPr="004D7791" w:rsidRDefault="00196A68" w:rsidP="00390045">
                        <w:pPr>
                          <w:widowControl w:val="0"/>
                          <w:tabs>
                            <w:tab w:val="left" w:pos="1105"/>
                            <w:tab w:val="left" w:pos="1223"/>
                            <w:tab w:val="left" w:pos="1377"/>
                            <w:tab w:val="left" w:pos="1748"/>
                          </w:tabs>
                          <w:suppressAutoHyphens/>
                          <w:autoSpaceDE w:val="0"/>
                          <w:ind w:right="4786"/>
                          <w:jc w:val="both"/>
                          <w:rPr>
                            <w:sz w:val="10"/>
                            <w:szCs w:val="10"/>
                          </w:rPr>
                        </w:pPr>
                        <w:r>
                          <w:tab/>
                        </w:r>
                        <w:r>
                          <w:rPr>
                            <w:sz w:val="10"/>
                            <w:szCs w:val="10"/>
                          </w:rPr>
                          <w:t>(паспорт: номер, серия, кем выдан, дата выдачи и код подразделения)</w:t>
                        </w:r>
                        <w:r>
                          <w:tab/>
                        </w:r>
                      </w:p>
                      <w:p w:rsidR="00196A68" w:rsidRPr="004D7791" w:rsidRDefault="00196A68" w:rsidP="00390045">
                        <w:pPr>
                          <w:widowControl w:val="0"/>
                          <w:tabs>
                            <w:tab w:val="left" w:pos="1377"/>
                          </w:tabs>
                          <w:suppressAutoHyphens/>
                          <w:autoSpaceDE w:val="0"/>
                          <w:ind w:right="4786"/>
                          <w:jc w:val="both"/>
                          <w:rPr>
                            <w:sz w:val="10"/>
                            <w:szCs w:val="10"/>
                          </w:rPr>
                        </w:pPr>
                      </w:p>
                      <w:p w:rsidR="00196A68" w:rsidRDefault="00196A68" w:rsidP="00390045">
                        <w:pPr>
                          <w:widowControl w:val="0"/>
                          <w:tabs>
                            <w:tab w:val="left" w:pos="1377"/>
                          </w:tabs>
                          <w:suppressAutoHyphens/>
                          <w:autoSpaceDE w:val="0"/>
                          <w:ind w:right="4786"/>
                          <w:jc w:val="both"/>
                        </w:pPr>
                        <w:r>
                          <w:t>______________________________________</w:t>
                        </w:r>
                      </w:p>
                      <w:p w:rsidR="00196A68" w:rsidRDefault="00196A68" w:rsidP="00390045"/>
                      <w:p w:rsidR="00196A68" w:rsidRDefault="00196A68" w:rsidP="00390045">
                        <w:r>
                          <w:t>_________________________________________</w:t>
                        </w:r>
                      </w:p>
                      <w:p w:rsidR="00196A68" w:rsidRDefault="00196A68" w:rsidP="00390045">
                        <w:pPr>
                          <w:tabs>
                            <w:tab w:val="left" w:pos="1458"/>
                          </w:tabs>
                          <w:rPr>
                            <w:sz w:val="10"/>
                            <w:szCs w:val="10"/>
                          </w:rPr>
                        </w:pPr>
                        <w:r>
                          <w:tab/>
                        </w:r>
                        <w:r>
                          <w:rPr>
                            <w:sz w:val="10"/>
                            <w:szCs w:val="10"/>
                          </w:rPr>
                          <w:t>(адрес места жительства)</w:t>
                        </w:r>
                      </w:p>
                      <w:p w:rsidR="00196A68" w:rsidRDefault="00196A68" w:rsidP="00390045">
                        <w:pPr>
                          <w:tabs>
                            <w:tab w:val="left" w:pos="1458"/>
                          </w:tabs>
                          <w:rPr>
                            <w:sz w:val="10"/>
                            <w:szCs w:val="10"/>
                          </w:rPr>
                        </w:pPr>
                      </w:p>
                      <w:p w:rsidR="00196A68" w:rsidRDefault="00196A68" w:rsidP="00390045">
                        <w:pPr>
                          <w:tabs>
                            <w:tab w:val="left" w:pos="1458"/>
                          </w:tabs>
                          <w:rPr>
                            <w:sz w:val="10"/>
                            <w:szCs w:val="10"/>
                          </w:rPr>
                        </w:pPr>
                      </w:p>
                      <w:p w:rsidR="00196A68" w:rsidRDefault="00196A68" w:rsidP="00390045">
                        <w:pPr>
                          <w:tabs>
                            <w:tab w:val="left" w:pos="1458"/>
                          </w:tabs>
                          <w:rPr>
                            <w:sz w:val="10"/>
                            <w:szCs w:val="10"/>
                          </w:rPr>
                        </w:pPr>
                        <w:r>
                          <w:rPr>
                            <w:sz w:val="10"/>
                            <w:szCs w:val="10"/>
                          </w:rPr>
                          <w:t>___________________________________________________________________________________________________</w:t>
                        </w:r>
                      </w:p>
                      <w:p w:rsidR="00196A68" w:rsidRDefault="00196A68" w:rsidP="00390045">
                        <w:pPr>
                          <w:tabs>
                            <w:tab w:val="left" w:pos="1458"/>
                          </w:tabs>
                          <w:rPr>
                            <w:sz w:val="10"/>
                            <w:szCs w:val="10"/>
                          </w:rPr>
                        </w:pPr>
                      </w:p>
                      <w:p w:rsidR="00196A68" w:rsidRDefault="00196A68" w:rsidP="00390045">
                        <w:pPr>
                          <w:tabs>
                            <w:tab w:val="left" w:pos="1458"/>
                          </w:tabs>
                          <w:rPr>
                            <w:sz w:val="10"/>
                            <w:szCs w:val="10"/>
                          </w:rPr>
                        </w:pPr>
                      </w:p>
                      <w:p w:rsidR="00196A68" w:rsidRDefault="00196A68" w:rsidP="00390045">
                        <w:pPr>
                          <w:tabs>
                            <w:tab w:val="left" w:pos="1458"/>
                          </w:tabs>
                          <w:rPr>
                            <w:sz w:val="10"/>
                            <w:szCs w:val="10"/>
                          </w:rPr>
                        </w:pPr>
                      </w:p>
                      <w:p w:rsidR="00196A68" w:rsidRDefault="00196A68" w:rsidP="00390045">
                        <w:pPr>
                          <w:tabs>
                            <w:tab w:val="left" w:pos="1458"/>
                          </w:tabs>
                          <w:rPr>
                            <w:sz w:val="10"/>
                            <w:szCs w:val="10"/>
                          </w:rPr>
                        </w:pPr>
                        <w:r>
                          <w:rPr>
                            <w:sz w:val="10"/>
                            <w:szCs w:val="10"/>
                          </w:rPr>
                          <w:t>____________________________________________________________________________________________________</w:t>
                        </w:r>
                      </w:p>
                      <w:p w:rsidR="00196A68" w:rsidRPr="004D7791" w:rsidRDefault="00196A68" w:rsidP="00390045">
                        <w:pPr>
                          <w:tabs>
                            <w:tab w:val="left" w:pos="1458"/>
                          </w:tabs>
                          <w:rPr>
                            <w:sz w:val="10"/>
                            <w:szCs w:val="10"/>
                          </w:rPr>
                        </w:pPr>
                        <w:r>
                          <w:rPr>
                            <w:sz w:val="10"/>
                            <w:szCs w:val="10"/>
                          </w:rPr>
                          <w:tab/>
                          <w:t>(номер телефона)</w:t>
                        </w:r>
                      </w:p>
                    </w:tc>
                  </w:tr>
                  <w:tr w:rsidR="00196A68" w:rsidRPr="003A7C79" w:rsidTr="003900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923" w:type="dxa"/>
                        <w:tcBorders>
                          <w:top w:val="nil"/>
                          <w:left w:val="nil"/>
                          <w:bottom w:val="nil"/>
                          <w:right w:val="nil"/>
                        </w:tcBorders>
                      </w:tcPr>
                      <w:p w:rsidR="00196A68" w:rsidRPr="004D7791" w:rsidRDefault="00196A68" w:rsidP="00390045">
                        <w:pPr>
                          <w:widowControl w:val="0"/>
                          <w:tabs>
                            <w:tab w:val="left" w:pos="1232"/>
                          </w:tabs>
                          <w:suppressAutoHyphens/>
                          <w:autoSpaceDE w:val="0"/>
                          <w:ind w:right="2302"/>
                          <w:rPr>
                            <w:b/>
                            <w:spacing w:val="-20"/>
                            <w:sz w:val="10"/>
                            <w:szCs w:val="10"/>
                          </w:rPr>
                        </w:pPr>
                        <w:r>
                          <w:rPr>
                            <w:b/>
                            <w:spacing w:val="-20"/>
                          </w:rPr>
                          <w:tab/>
                        </w:r>
                      </w:p>
                    </w:tc>
                  </w:tr>
                </w:tbl>
                <w:p w:rsidR="00196A68" w:rsidRDefault="00196A68" w:rsidP="00196A68">
                  <w:pPr>
                    <w:autoSpaceDE w:val="0"/>
                    <w:jc w:val="both"/>
                    <w:rPr>
                      <w:b/>
                      <w:bCs/>
                      <w:sz w:val="10"/>
                      <w:szCs w:val="10"/>
                    </w:rPr>
                  </w:pPr>
                </w:p>
                <w:p w:rsidR="00196A68" w:rsidRPr="004D7791" w:rsidRDefault="00196A68" w:rsidP="00196A68">
                  <w:pPr>
                    <w:rPr>
                      <w:sz w:val="10"/>
                      <w:szCs w:val="10"/>
                    </w:rPr>
                  </w:pPr>
                </w:p>
                <w:p w:rsidR="00196A68" w:rsidRPr="004D7791" w:rsidRDefault="00196A68" w:rsidP="00196A68">
                  <w:pPr>
                    <w:rPr>
                      <w:sz w:val="10"/>
                      <w:szCs w:val="10"/>
                    </w:rPr>
                  </w:pPr>
                </w:p>
                <w:p w:rsidR="00196A68" w:rsidRPr="004D7791" w:rsidRDefault="00196A68" w:rsidP="00196A68">
                  <w:pPr>
                    <w:rPr>
                      <w:sz w:val="10"/>
                      <w:szCs w:val="10"/>
                    </w:rPr>
                  </w:pPr>
                </w:p>
                <w:p w:rsidR="00196A68" w:rsidRPr="004D7791" w:rsidRDefault="00196A68" w:rsidP="00196A68">
                  <w:pPr>
                    <w:rPr>
                      <w:sz w:val="10"/>
                      <w:szCs w:val="10"/>
                    </w:rPr>
                  </w:pPr>
                </w:p>
                <w:p w:rsidR="00196A68" w:rsidRPr="004D7791" w:rsidRDefault="00196A68" w:rsidP="00196A68">
                  <w:pPr>
                    <w:rPr>
                      <w:sz w:val="10"/>
                      <w:szCs w:val="10"/>
                    </w:rPr>
                  </w:pPr>
                </w:p>
                <w:p w:rsidR="00196A68" w:rsidRPr="004D7791" w:rsidRDefault="00196A68" w:rsidP="00196A68">
                  <w:pPr>
                    <w:rPr>
                      <w:sz w:val="10"/>
                      <w:szCs w:val="10"/>
                    </w:rPr>
                  </w:pPr>
                </w:p>
                <w:p w:rsidR="00196A68" w:rsidRPr="004D7791" w:rsidRDefault="00196A68" w:rsidP="00196A68">
                  <w:pPr>
                    <w:rPr>
                      <w:sz w:val="10"/>
                      <w:szCs w:val="10"/>
                    </w:rPr>
                  </w:pPr>
                </w:p>
                <w:p w:rsidR="00196A68" w:rsidRPr="004D7791" w:rsidRDefault="00196A68" w:rsidP="00196A68">
                  <w:pPr>
                    <w:rPr>
                      <w:sz w:val="10"/>
                      <w:szCs w:val="10"/>
                    </w:rPr>
                  </w:pPr>
                </w:p>
                <w:p w:rsidR="00196A68" w:rsidRPr="004D7791" w:rsidRDefault="00196A68" w:rsidP="00196A68">
                  <w:pPr>
                    <w:rPr>
                      <w:sz w:val="10"/>
                      <w:szCs w:val="10"/>
                    </w:rPr>
                  </w:pPr>
                </w:p>
                <w:p w:rsidR="00196A68" w:rsidRDefault="00196A68" w:rsidP="00196A68">
                  <w:pPr>
                    <w:rPr>
                      <w:sz w:val="10"/>
                      <w:szCs w:val="10"/>
                    </w:rPr>
                  </w:pPr>
                </w:p>
                <w:p w:rsidR="00E73ACA" w:rsidRPr="003A7C79" w:rsidRDefault="00280F01" w:rsidP="00196A68">
                  <w:pPr>
                    <w:widowControl w:val="0"/>
                    <w:tabs>
                      <w:tab w:val="left" w:pos="4287"/>
                    </w:tabs>
                    <w:suppressAutoHyphens/>
                    <w:autoSpaceDE w:val="0"/>
                    <w:ind w:right="2302"/>
                    <w:rPr>
                      <w:b/>
                      <w:spacing w:val="-20"/>
                    </w:rPr>
                  </w:pPr>
                  <w:r>
                    <w:t xml:space="preserve">    _________</w:t>
                  </w:r>
                  <w:r w:rsidR="00196A68">
                    <w:t>_________/</w:t>
                  </w:r>
                  <w:r>
                    <w:t>__________________</w:t>
                  </w:r>
                </w:p>
              </w:tc>
            </w:tr>
          </w:tbl>
          <w:p w:rsidR="00E73ACA" w:rsidRPr="001E32DF" w:rsidRDefault="00E73ACA" w:rsidP="00E73ACA">
            <w:pPr>
              <w:autoSpaceDE w:val="0"/>
              <w:jc w:val="both"/>
              <w:rPr>
                <w:b/>
                <w:bCs/>
              </w:rPr>
            </w:pPr>
          </w:p>
        </w:tc>
      </w:tr>
    </w:tbl>
    <w:p w:rsidR="00666463" w:rsidRDefault="00666463" w:rsidP="00666463"/>
    <w:p w:rsidR="00666463" w:rsidRDefault="00666463" w:rsidP="00666463"/>
    <w:p w:rsidR="00E73ACA" w:rsidRDefault="008E1E51" w:rsidP="008E1E51">
      <w:pPr>
        <w:jc w:val="right"/>
      </w:pPr>
      <w:r>
        <w:t>П</w:t>
      </w:r>
      <w:r w:rsidRPr="0028341C">
        <w:t>риложение №1</w:t>
      </w:r>
      <w:r>
        <w:t xml:space="preserve"> </w:t>
      </w:r>
    </w:p>
    <w:p w:rsidR="008E1E51" w:rsidRPr="0028341C" w:rsidRDefault="008E1E51" w:rsidP="008E1E51">
      <w:pPr>
        <w:jc w:val="right"/>
      </w:pPr>
      <w:r>
        <w:t>к Договору управления</w:t>
      </w:r>
      <w:r w:rsidR="00BE6DB9">
        <w:t xml:space="preserve"> </w:t>
      </w:r>
    </w:p>
    <w:p w:rsidR="00E73ACA" w:rsidRDefault="008E1E51" w:rsidP="008E1E51">
      <w:pPr>
        <w:jc w:val="right"/>
      </w:pPr>
      <w:r>
        <w:t xml:space="preserve">многоквартирным домом №7/2 </w:t>
      </w:r>
    </w:p>
    <w:p w:rsidR="008E1E51" w:rsidRDefault="008E1E51" w:rsidP="008E1E51">
      <w:pPr>
        <w:jc w:val="right"/>
      </w:pPr>
      <w:r>
        <w:t>по ул. Университетская</w:t>
      </w:r>
    </w:p>
    <w:p w:rsidR="008E1E51" w:rsidRPr="0028341C" w:rsidRDefault="00196A68" w:rsidP="008E1E51">
      <w:pPr>
        <w:jc w:val="right"/>
      </w:pPr>
      <w:r>
        <w:t>от «___» ___________</w:t>
      </w:r>
      <w:r w:rsidR="008E1E51">
        <w:t>2016г.</w:t>
      </w:r>
    </w:p>
    <w:p w:rsidR="008E1E51" w:rsidRDefault="008E1E51" w:rsidP="008E1E51">
      <w:pPr>
        <w:jc w:val="both"/>
      </w:pPr>
    </w:p>
    <w:p w:rsidR="008E1E51" w:rsidRDefault="008E1E51" w:rsidP="008E1E51">
      <w:pPr>
        <w:jc w:val="both"/>
      </w:pPr>
    </w:p>
    <w:p w:rsidR="008E1E51" w:rsidRPr="00FA518D" w:rsidRDefault="008E1E51" w:rsidP="008E1E51">
      <w:pPr>
        <w:jc w:val="both"/>
      </w:pPr>
    </w:p>
    <w:p w:rsidR="008E1E51" w:rsidRPr="00220644" w:rsidRDefault="008E1E51" w:rsidP="008E1E51">
      <w:pPr>
        <w:jc w:val="center"/>
        <w:rPr>
          <w:bCs/>
          <w:sz w:val="28"/>
          <w:szCs w:val="28"/>
        </w:rPr>
      </w:pPr>
      <w:r w:rsidRPr="00220644">
        <w:rPr>
          <w:bCs/>
          <w:spacing w:val="40"/>
          <w:sz w:val="28"/>
          <w:szCs w:val="28"/>
        </w:rPr>
        <w:t>АКТ</w:t>
      </w:r>
      <w:r w:rsidRPr="00220644">
        <w:rPr>
          <w:bCs/>
          <w:sz w:val="28"/>
          <w:szCs w:val="28"/>
        </w:rPr>
        <w:br/>
        <w:t>о состоянии общего имущества собственников помещений</w:t>
      </w:r>
      <w:r w:rsidRPr="00220644">
        <w:rPr>
          <w:bCs/>
          <w:sz w:val="28"/>
          <w:szCs w:val="28"/>
        </w:rPr>
        <w:br/>
        <w:t>в многоквартирном доме, являющегося объектом конкурса</w:t>
      </w:r>
    </w:p>
    <w:p w:rsidR="008E1E51" w:rsidRPr="00220644" w:rsidRDefault="008E1E51" w:rsidP="008E1E51">
      <w:pPr>
        <w:jc w:val="both"/>
      </w:pPr>
    </w:p>
    <w:p w:rsidR="008E1E51" w:rsidRPr="00220644" w:rsidRDefault="008E1E51" w:rsidP="008E1E51">
      <w:pPr>
        <w:jc w:val="center"/>
        <w:rPr>
          <w:bCs/>
          <w:sz w:val="28"/>
          <w:szCs w:val="28"/>
        </w:rPr>
      </w:pPr>
      <w:r w:rsidRPr="00220644">
        <w:rPr>
          <w:bCs/>
          <w:sz w:val="28"/>
          <w:szCs w:val="28"/>
        </w:rPr>
        <w:t>I. Общие сведения о многоквартирном доме</w:t>
      </w:r>
    </w:p>
    <w:tbl>
      <w:tblPr>
        <w:tblW w:w="0" w:type="auto"/>
        <w:tblCellMar>
          <w:left w:w="0" w:type="dxa"/>
          <w:right w:w="0" w:type="dxa"/>
        </w:tblCellMar>
        <w:tblLook w:val="01E0"/>
      </w:tblPr>
      <w:tblGrid>
        <w:gridCol w:w="2176"/>
        <w:gridCol w:w="655"/>
        <w:gridCol w:w="820"/>
        <w:gridCol w:w="2981"/>
        <w:gridCol w:w="192"/>
        <w:gridCol w:w="2531"/>
      </w:tblGrid>
      <w:tr w:rsidR="008E1E51" w:rsidTr="0018482E">
        <w:tc>
          <w:tcPr>
            <w:tcW w:w="3698" w:type="dxa"/>
            <w:gridSpan w:val="3"/>
            <w:vAlign w:val="bottom"/>
          </w:tcPr>
          <w:p w:rsidR="008E1E51" w:rsidRDefault="008E1E51" w:rsidP="0018482E">
            <w:pPr>
              <w:jc w:val="both"/>
            </w:pPr>
            <w:r>
              <w:t>1. Адрес многоквартирного дома</w:t>
            </w:r>
          </w:p>
        </w:tc>
        <w:tc>
          <w:tcPr>
            <w:tcW w:w="5800" w:type="dxa"/>
            <w:gridSpan w:val="3"/>
            <w:tcBorders>
              <w:bottom w:val="single" w:sz="4" w:space="0" w:color="auto"/>
            </w:tcBorders>
            <w:vAlign w:val="bottom"/>
          </w:tcPr>
          <w:p w:rsidR="008E1E51" w:rsidRDefault="008E1E51" w:rsidP="0018482E">
            <w:r>
              <w:t>141980,Московская обл., г. Дубна, ул. Университетская, д.7/2</w:t>
            </w:r>
          </w:p>
        </w:tc>
      </w:tr>
      <w:tr w:rsidR="008E1E51" w:rsidTr="0018482E">
        <w:tc>
          <w:tcPr>
            <w:tcW w:w="6731" w:type="dxa"/>
            <w:gridSpan w:val="4"/>
            <w:vAlign w:val="bottom"/>
          </w:tcPr>
          <w:p w:rsidR="008E1E51" w:rsidRDefault="008E1E51" w:rsidP="0018482E">
            <w:pPr>
              <w:jc w:val="both"/>
            </w:pPr>
            <w:r>
              <w:t>2. Кадастровый номер многоквартирного дома (при его наличии)</w:t>
            </w:r>
          </w:p>
        </w:tc>
        <w:tc>
          <w:tcPr>
            <w:tcW w:w="2767" w:type="dxa"/>
            <w:gridSpan w:val="2"/>
            <w:tcBorders>
              <w:bottom w:val="single" w:sz="4" w:space="0" w:color="auto"/>
            </w:tcBorders>
            <w:vAlign w:val="bottom"/>
          </w:tcPr>
          <w:p w:rsidR="008E1E51" w:rsidRDefault="008E1E51" w:rsidP="0018482E">
            <w:pPr>
              <w:jc w:val="center"/>
            </w:pPr>
          </w:p>
        </w:tc>
      </w:tr>
      <w:tr w:rsidR="008E1E51" w:rsidTr="0018482E">
        <w:tblPrEx>
          <w:tblBorders>
            <w:bottom w:val="single" w:sz="4" w:space="0" w:color="auto"/>
          </w:tblBorders>
        </w:tblPrEx>
        <w:tc>
          <w:tcPr>
            <w:tcW w:w="9498" w:type="dxa"/>
            <w:gridSpan w:val="6"/>
            <w:tcBorders>
              <w:bottom w:val="single" w:sz="4" w:space="0" w:color="auto"/>
            </w:tcBorders>
            <w:vAlign w:val="bottom"/>
          </w:tcPr>
          <w:p w:rsidR="008E1E51" w:rsidRDefault="008E1E51" w:rsidP="0018482E">
            <w:pPr>
              <w:jc w:val="center"/>
            </w:pPr>
          </w:p>
        </w:tc>
      </w:tr>
      <w:tr w:rsidR="008E1E51" w:rsidTr="0018482E">
        <w:tc>
          <w:tcPr>
            <w:tcW w:w="2859" w:type="dxa"/>
            <w:gridSpan w:val="2"/>
            <w:tcBorders>
              <w:top w:val="single" w:sz="4" w:space="0" w:color="auto"/>
            </w:tcBorders>
            <w:vAlign w:val="bottom"/>
          </w:tcPr>
          <w:p w:rsidR="008E1E51" w:rsidRDefault="008E1E51" w:rsidP="0018482E">
            <w:pPr>
              <w:jc w:val="both"/>
            </w:pPr>
            <w:r>
              <w:t>3. Серия, тип постройки</w:t>
            </w:r>
          </w:p>
        </w:tc>
        <w:tc>
          <w:tcPr>
            <w:tcW w:w="6639" w:type="dxa"/>
            <w:gridSpan w:val="4"/>
            <w:tcBorders>
              <w:top w:val="single" w:sz="4" w:space="0" w:color="auto"/>
              <w:bottom w:val="single" w:sz="4" w:space="0" w:color="auto"/>
            </w:tcBorders>
            <w:vAlign w:val="bottom"/>
          </w:tcPr>
          <w:p w:rsidR="008E1E51" w:rsidRDefault="008E1E51" w:rsidP="0018482E">
            <w:pPr>
              <w:jc w:val="center"/>
            </w:pPr>
            <w:r>
              <w:t>Литер А (основное строение)</w:t>
            </w:r>
          </w:p>
        </w:tc>
      </w:tr>
      <w:tr w:rsidR="008E1E51" w:rsidTr="0018482E">
        <w:tc>
          <w:tcPr>
            <w:tcW w:w="2189" w:type="dxa"/>
            <w:vAlign w:val="bottom"/>
          </w:tcPr>
          <w:p w:rsidR="008E1E51" w:rsidRDefault="008E1E51" w:rsidP="0018482E">
            <w:pPr>
              <w:jc w:val="both"/>
            </w:pPr>
            <w:r>
              <w:t>4. Год постройки</w:t>
            </w:r>
          </w:p>
        </w:tc>
        <w:tc>
          <w:tcPr>
            <w:tcW w:w="7309" w:type="dxa"/>
            <w:gridSpan w:val="5"/>
            <w:tcBorders>
              <w:bottom w:val="single" w:sz="4" w:space="0" w:color="auto"/>
            </w:tcBorders>
            <w:vAlign w:val="bottom"/>
          </w:tcPr>
          <w:p w:rsidR="008E1E51" w:rsidRDefault="008E1E51" w:rsidP="0018482E">
            <w:pPr>
              <w:jc w:val="center"/>
            </w:pPr>
            <w:r>
              <w:t>2008год</w:t>
            </w:r>
          </w:p>
        </w:tc>
      </w:tr>
      <w:tr w:rsidR="008E1E51" w:rsidTr="0018482E">
        <w:tc>
          <w:tcPr>
            <w:tcW w:w="6923" w:type="dxa"/>
            <w:gridSpan w:val="5"/>
            <w:vAlign w:val="bottom"/>
          </w:tcPr>
          <w:p w:rsidR="008E1E51" w:rsidRDefault="008E1E51" w:rsidP="0018482E">
            <w:pPr>
              <w:jc w:val="both"/>
            </w:pPr>
            <w:r>
              <w:t>5. Степень износа по данным государственного технического учета</w:t>
            </w:r>
          </w:p>
        </w:tc>
        <w:tc>
          <w:tcPr>
            <w:tcW w:w="2575" w:type="dxa"/>
            <w:tcBorders>
              <w:bottom w:val="single" w:sz="4" w:space="0" w:color="auto"/>
            </w:tcBorders>
            <w:vAlign w:val="bottom"/>
          </w:tcPr>
          <w:p w:rsidR="008E1E51" w:rsidRDefault="008E1E51" w:rsidP="0018482E">
            <w:pPr>
              <w:jc w:val="center"/>
            </w:pPr>
            <w:r>
              <w:t>0%</w:t>
            </w:r>
          </w:p>
        </w:tc>
      </w:tr>
      <w:tr w:rsidR="008E1E51" w:rsidTr="0018482E">
        <w:tblPrEx>
          <w:tblBorders>
            <w:bottom w:val="single" w:sz="4" w:space="0" w:color="auto"/>
          </w:tblBorders>
        </w:tblPrEx>
        <w:tc>
          <w:tcPr>
            <w:tcW w:w="9498" w:type="dxa"/>
            <w:gridSpan w:val="6"/>
            <w:tcBorders>
              <w:bottom w:val="single" w:sz="4" w:space="0" w:color="auto"/>
            </w:tcBorders>
            <w:vAlign w:val="bottom"/>
          </w:tcPr>
          <w:p w:rsidR="008E1E51" w:rsidRDefault="008E1E51" w:rsidP="0018482E"/>
        </w:tc>
      </w:tr>
      <w:tr w:rsidR="008E1E51" w:rsidTr="0018482E">
        <w:tc>
          <w:tcPr>
            <w:tcW w:w="6923" w:type="dxa"/>
            <w:gridSpan w:val="5"/>
            <w:tcBorders>
              <w:top w:val="single" w:sz="4" w:space="0" w:color="auto"/>
            </w:tcBorders>
            <w:vAlign w:val="bottom"/>
          </w:tcPr>
          <w:p w:rsidR="008E1E51" w:rsidRDefault="008E1E51" w:rsidP="0018482E">
            <w:pPr>
              <w:jc w:val="both"/>
            </w:pPr>
            <w:r>
              <w:t>6. Степень фактического износа</w:t>
            </w:r>
          </w:p>
        </w:tc>
        <w:tc>
          <w:tcPr>
            <w:tcW w:w="2575" w:type="dxa"/>
            <w:tcBorders>
              <w:top w:val="single" w:sz="4" w:space="0" w:color="auto"/>
              <w:bottom w:val="single" w:sz="4" w:space="0" w:color="auto"/>
            </w:tcBorders>
            <w:vAlign w:val="bottom"/>
          </w:tcPr>
          <w:p w:rsidR="008E1E51" w:rsidRDefault="008E1E51" w:rsidP="0018482E">
            <w:pPr>
              <w:jc w:val="center"/>
            </w:pPr>
          </w:p>
        </w:tc>
      </w:tr>
      <w:tr w:rsidR="008E1E51" w:rsidTr="0018482E">
        <w:tc>
          <w:tcPr>
            <w:tcW w:w="6923" w:type="dxa"/>
            <w:gridSpan w:val="5"/>
            <w:vAlign w:val="bottom"/>
          </w:tcPr>
          <w:p w:rsidR="008E1E51" w:rsidRDefault="008E1E51" w:rsidP="0018482E">
            <w:pPr>
              <w:jc w:val="both"/>
            </w:pPr>
            <w:r>
              <w:t>7. Год последнего капитального ремонта</w:t>
            </w:r>
          </w:p>
        </w:tc>
        <w:tc>
          <w:tcPr>
            <w:tcW w:w="2575" w:type="dxa"/>
            <w:tcBorders>
              <w:bottom w:val="single" w:sz="4" w:space="0" w:color="auto"/>
            </w:tcBorders>
            <w:vAlign w:val="bottom"/>
          </w:tcPr>
          <w:p w:rsidR="008E1E51" w:rsidRDefault="008E1E51" w:rsidP="0018482E">
            <w:pPr>
              <w:jc w:val="center"/>
            </w:pPr>
          </w:p>
        </w:tc>
      </w:tr>
    </w:tbl>
    <w:p w:rsidR="008E1E51" w:rsidRPr="00926605" w:rsidRDefault="008E1E51" w:rsidP="008E1E51">
      <w:pPr>
        <w:jc w:val="both"/>
        <w:rPr>
          <w:sz w:val="2"/>
          <w:szCs w:val="2"/>
        </w:rPr>
      </w:pPr>
      <w:r>
        <w:t>8.</w:t>
      </w:r>
      <w:r>
        <w:rPr>
          <w:lang w:val="en-US"/>
        </w:rPr>
        <w:t> </w:t>
      </w:r>
      <w:r>
        <w:t>Реквизиты правового акта о признании многоквартирного дома аварийным и подлежащим</w:t>
      </w:r>
      <w:r>
        <w:br/>
      </w:r>
    </w:p>
    <w:tbl>
      <w:tblPr>
        <w:tblW w:w="0" w:type="auto"/>
        <w:tblCellMar>
          <w:left w:w="0" w:type="dxa"/>
          <w:right w:w="0" w:type="dxa"/>
        </w:tblCellMar>
        <w:tblLook w:val="01E0"/>
      </w:tblPr>
      <w:tblGrid>
        <w:gridCol w:w="714"/>
        <w:gridCol w:w="1875"/>
        <w:gridCol w:w="137"/>
        <w:gridCol w:w="114"/>
        <w:gridCol w:w="623"/>
        <w:gridCol w:w="2127"/>
        <w:gridCol w:w="2300"/>
        <w:gridCol w:w="1465"/>
      </w:tblGrid>
      <w:tr w:rsidR="008E1E51" w:rsidTr="0018482E">
        <w:tc>
          <w:tcPr>
            <w:tcW w:w="713" w:type="dxa"/>
            <w:vAlign w:val="bottom"/>
          </w:tcPr>
          <w:p w:rsidR="008E1E51" w:rsidRDefault="008E1E51" w:rsidP="0018482E">
            <w:pPr>
              <w:jc w:val="both"/>
            </w:pPr>
            <w:r>
              <w:t>сносу</w:t>
            </w:r>
          </w:p>
        </w:tc>
        <w:tc>
          <w:tcPr>
            <w:tcW w:w="8771" w:type="dxa"/>
            <w:gridSpan w:val="7"/>
            <w:tcBorders>
              <w:bottom w:val="single" w:sz="4" w:space="0" w:color="auto"/>
            </w:tcBorders>
            <w:vAlign w:val="bottom"/>
          </w:tcPr>
          <w:p w:rsidR="008E1E51" w:rsidRDefault="008E1E51" w:rsidP="0018482E">
            <w:pPr>
              <w:jc w:val="center"/>
            </w:pPr>
          </w:p>
        </w:tc>
      </w:tr>
      <w:tr w:rsidR="008E1E51" w:rsidTr="0018482E">
        <w:tc>
          <w:tcPr>
            <w:tcW w:w="2608" w:type="dxa"/>
            <w:gridSpan w:val="2"/>
            <w:vAlign w:val="bottom"/>
          </w:tcPr>
          <w:p w:rsidR="008E1E51" w:rsidRDefault="008E1E51" w:rsidP="0018482E">
            <w:pPr>
              <w:jc w:val="both"/>
            </w:pPr>
            <w:r>
              <w:t>9.</w:t>
            </w:r>
            <w:r w:rsidRPr="00903DEF">
              <w:t xml:space="preserve"> </w:t>
            </w:r>
            <w:r>
              <w:t>Количество этажей</w:t>
            </w:r>
          </w:p>
        </w:tc>
        <w:tc>
          <w:tcPr>
            <w:tcW w:w="6876" w:type="dxa"/>
            <w:gridSpan w:val="6"/>
            <w:tcBorders>
              <w:bottom w:val="single" w:sz="4" w:space="0" w:color="auto"/>
            </w:tcBorders>
            <w:vAlign w:val="bottom"/>
          </w:tcPr>
          <w:p w:rsidR="008E1E51" w:rsidRDefault="008E1E51" w:rsidP="0018482E">
            <w:pPr>
              <w:jc w:val="center"/>
            </w:pPr>
            <w:r>
              <w:t>9</w:t>
            </w:r>
          </w:p>
        </w:tc>
      </w:tr>
      <w:tr w:rsidR="008E1E51" w:rsidTr="0018482E">
        <w:tc>
          <w:tcPr>
            <w:tcW w:w="2608" w:type="dxa"/>
            <w:gridSpan w:val="2"/>
            <w:vAlign w:val="bottom"/>
          </w:tcPr>
          <w:p w:rsidR="008E1E51" w:rsidRDefault="008E1E51" w:rsidP="0018482E">
            <w:pPr>
              <w:jc w:val="both"/>
            </w:pPr>
            <w:r>
              <w:t>10. Наличие подвала</w:t>
            </w:r>
          </w:p>
        </w:tc>
        <w:tc>
          <w:tcPr>
            <w:tcW w:w="6876" w:type="dxa"/>
            <w:gridSpan w:val="6"/>
            <w:tcBorders>
              <w:bottom w:val="single" w:sz="4" w:space="0" w:color="auto"/>
            </w:tcBorders>
            <w:vAlign w:val="bottom"/>
          </w:tcPr>
          <w:p w:rsidR="008E1E51" w:rsidRDefault="008E1E51" w:rsidP="0018482E">
            <w:pPr>
              <w:jc w:val="center"/>
            </w:pPr>
            <w:r>
              <w:t>--</w:t>
            </w:r>
          </w:p>
        </w:tc>
      </w:tr>
      <w:tr w:rsidR="008E1E51" w:rsidTr="0018482E">
        <w:tc>
          <w:tcPr>
            <w:tcW w:w="3495" w:type="dxa"/>
            <w:gridSpan w:val="5"/>
            <w:vAlign w:val="bottom"/>
          </w:tcPr>
          <w:p w:rsidR="008E1E51" w:rsidRDefault="008E1E51" w:rsidP="0018482E">
            <w:pPr>
              <w:jc w:val="both"/>
            </w:pPr>
            <w:r>
              <w:t>11. Наличие цокольного этажа</w:t>
            </w:r>
          </w:p>
        </w:tc>
        <w:tc>
          <w:tcPr>
            <w:tcW w:w="5989" w:type="dxa"/>
            <w:gridSpan w:val="3"/>
            <w:tcBorders>
              <w:bottom w:val="single" w:sz="4" w:space="0" w:color="auto"/>
            </w:tcBorders>
            <w:vAlign w:val="bottom"/>
          </w:tcPr>
          <w:p w:rsidR="008E1E51" w:rsidRDefault="008E1E51" w:rsidP="0018482E">
            <w:r>
              <w:t xml:space="preserve">                                        да</w:t>
            </w:r>
          </w:p>
        </w:tc>
      </w:tr>
      <w:tr w:rsidR="008E1E51" w:rsidTr="0018482E">
        <w:tc>
          <w:tcPr>
            <w:tcW w:w="2747" w:type="dxa"/>
            <w:gridSpan w:val="3"/>
            <w:vAlign w:val="bottom"/>
          </w:tcPr>
          <w:p w:rsidR="008E1E51" w:rsidRDefault="008E1E51" w:rsidP="0018482E">
            <w:pPr>
              <w:jc w:val="both"/>
            </w:pPr>
            <w:r>
              <w:t>12. Наличие мансарды</w:t>
            </w:r>
          </w:p>
        </w:tc>
        <w:tc>
          <w:tcPr>
            <w:tcW w:w="6737" w:type="dxa"/>
            <w:gridSpan w:val="5"/>
            <w:tcBorders>
              <w:bottom w:val="single" w:sz="4" w:space="0" w:color="auto"/>
            </w:tcBorders>
            <w:vAlign w:val="bottom"/>
          </w:tcPr>
          <w:p w:rsidR="008E1E51" w:rsidRDefault="008E1E51" w:rsidP="0018482E">
            <w:pPr>
              <w:jc w:val="center"/>
            </w:pPr>
            <w:r>
              <w:t>--</w:t>
            </w:r>
          </w:p>
        </w:tc>
      </w:tr>
      <w:tr w:rsidR="008E1E51" w:rsidTr="0018482E">
        <w:tc>
          <w:tcPr>
            <w:tcW w:w="2747" w:type="dxa"/>
            <w:gridSpan w:val="3"/>
            <w:vAlign w:val="bottom"/>
          </w:tcPr>
          <w:p w:rsidR="008E1E51" w:rsidRDefault="008E1E51" w:rsidP="0018482E">
            <w:pPr>
              <w:jc w:val="both"/>
            </w:pPr>
            <w:r>
              <w:t>13. Наличие мезонина</w:t>
            </w:r>
          </w:p>
        </w:tc>
        <w:tc>
          <w:tcPr>
            <w:tcW w:w="6737" w:type="dxa"/>
            <w:gridSpan w:val="5"/>
            <w:tcBorders>
              <w:bottom w:val="single" w:sz="4" w:space="0" w:color="auto"/>
            </w:tcBorders>
            <w:vAlign w:val="bottom"/>
          </w:tcPr>
          <w:p w:rsidR="008E1E51" w:rsidRDefault="008E1E51" w:rsidP="0018482E">
            <w:pPr>
              <w:jc w:val="center"/>
            </w:pPr>
            <w:r>
              <w:t>--</w:t>
            </w:r>
          </w:p>
        </w:tc>
      </w:tr>
      <w:tr w:rsidR="008E1E51" w:rsidTr="0018482E">
        <w:tc>
          <w:tcPr>
            <w:tcW w:w="2862" w:type="dxa"/>
            <w:gridSpan w:val="4"/>
            <w:vAlign w:val="bottom"/>
          </w:tcPr>
          <w:p w:rsidR="008E1E51" w:rsidRDefault="008E1E51" w:rsidP="0018482E">
            <w:pPr>
              <w:jc w:val="both"/>
            </w:pPr>
            <w:r>
              <w:t>14. Количество квартир</w:t>
            </w:r>
          </w:p>
        </w:tc>
        <w:tc>
          <w:tcPr>
            <w:tcW w:w="6622" w:type="dxa"/>
            <w:gridSpan w:val="4"/>
            <w:tcBorders>
              <w:bottom w:val="single" w:sz="4" w:space="0" w:color="auto"/>
            </w:tcBorders>
            <w:vAlign w:val="bottom"/>
          </w:tcPr>
          <w:p w:rsidR="008E1E51" w:rsidRDefault="008E1E51" w:rsidP="0018482E">
            <w:pPr>
              <w:jc w:val="center"/>
            </w:pPr>
            <w:r>
              <w:t>79</w:t>
            </w:r>
          </w:p>
        </w:tc>
      </w:tr>
      <w:tr w:rsidR="008E1E51" w:rsidTr="0018482E">
        <w:tc>
          <w:tcPr>
            <w:tcW w:w="7996" w:type="dxa"/>
            <w:gridSpan w:val="7"/>
            <w:vAlign w:val="bottom"/>
          </w:tcPr>
          <w:p w:rsidR="008E1E51" w:rsidRDefault="008E1E51" w:rsidP="0018482E">
            <w:pPr>
              <w:jc w:val="both"/>
            </w:pPr>
            <w:r>
              <w:t>15. Количество нежилых помещений, не входящих в состав общего имущества</w:t>
            </w:r>
          </w:p>
        </w:tc>
        <w:tc>
          <w:tcPr>
            <w:tcW w:w="1488" w:type="dxa"/>
            <w:tcBorders>
              <w:bottom w:val="single" w:sz="4" w:space="0" w:color="auto"/>
            </w:tcBorders>
            <w:vAlign w:val="bottom"/>
          </w:tcPr>
          <w:p w:rsidR="008E1E51" w:rsidRPr="00F15632" w:rsidRDefault="008E1E51" w:rsidP="0018482E">
            <w:pPr>
              <w:jc w:val="center"/>
              <w:rPr>
                <w:b/>
                <w:color w:val="FF0000"/>
              </w:rPr>
            </w:pPr>
            <w:r>
              <w:rPr>
                <w:b/>
                <w:color w:val="FF0000"/>
              </w:rPr>
              <w:t>3</w:t>
            </w:r>
          </w:p>
        </w:tc>
      </w:tr>
      <w:tr w:rsidR="008E1E51" w:rsidTr="0018482E">
        <w:tc>
          <w:tcPr>
            <w:tcW w:w="5656" w:type="dxa"/>
            <w:gridSpan w:val="6"/>
            <w:vAlign w:val="bottom"/>
          </w:tcPr>
          <w:p w:rsidR="008E1E51" w:rsidRDefault="008E1E51" w:rsidP="0018482E">
            <w:pPr>
              <w:jc w:val="both"/>
            </w:pPr>
            <w:r w:rsidRPr="0051571A">
              <w:t>16.</w:t>
            </w:r>
            <w:r w:rsidRPr="002C50E6">
              <w:rPr>
                <w:lang w:val="en-US"/>
              </w:rPr>
              <w:t> </w:t>
            </w:r>
            <w:r w:rsidRPr="0051571A">
              <w:t>Реквизиты</w:t>
            </w:r>
            <w:r>
              <w:t xml:space="preserve"> правового акта о признании всех жилых помещений в многоквартирном доме непригодными для проживания</w:t>
            </w:r>
          </w:p>
        </w:tc>
        <w:tc>
          <w:tcPr>
            <w:tcW w:w="3828" w:type="dxa"/>
            <w:gridSpan w:val="2"/>
            <w:tcBorders>
              <w:bottom w:val="single" w:sz="4" w:space="0" w:color="auto"/>
            </w:tcBorders>
            <w:vAlign w:val="bottom"/>
          </w:tcPr>
          <w:p w:rsidR="008E1E51" w:rsidRDefault="008E1E51" w:rsidP="0018482E">
            <w:pPr>
              <w:jc w:val="center"/>
            </w:pPr>
          </w:p>
        </w:tc>
      </w:tr>
      <w:tr w:rsidR="008E1E51" w:rsidTr="0018482E">
        <w:tblPrEx>
          <w:tblBorders>
            <w:bottom w:val="single" w:sz="4" w:space="0" w:color="auto"/>
          </w:tblBorders>
        </w:tblPrEx>
        <w:tc>
          <w:tcPr>
            <w:tcW w:w="9484" w:type="dxa"/>
            <w:gridSpan w:val="8"/>
            <w:tcBorders>
              <w:bottom w:val="single" w:sz="4" w:space="0" w:color="auto"/>
            </w:tcBorders>
            <w:vAlign w:val="bottom"/>
          </w:tcPr>
          <w:p w:rsidR="008E1E51" w:rsidRDefault="008E1E51" w:rsidP="0018482E">
            <w:pPr>
              <w:jc w:val="center"/>
            </w:pPr>
          </w:p>
        </w:tc>
      </w:tr>
    </w:tbl>
    <w:p w:rsidR="008E1E51" w:rsidRPr="00141007" w:rsidRDefault="008E1E51" w:rsidP="008E1E51">
      <w:pPr>
        <w:jc w:val="both"/>
        <w:rPr>
          <w:sz w:val="2"/>
          <w:szCs w:val="2"/>
        </w:rPr>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bl>
      <w:tblPr>
        <w:tblW w:w="0" w:type="auto"/>
        <w:tblBorders>
          <w:bottom w:val="single" w:sz="4" w:space="0" w:color="auto"/>
        </w:tblBorders>
        <w:tblCellMar>
          <w:left w:w="0" w:type="dxa"/>
          <w:right w:w="0" w:type="dxa"/>
        </w:tblCellMar>
        <w:tblLook w:val="01E0"/>
      </w:tblPr>
      <w:tblGrid>
        <w:gridCol w:w="5578"/>
        <w:gridCol w:w="3120"/>
        <w:gridCol w:w="657"/>
      </w:tblGrid>
      <w:tr w:rsidR="008E1E51" w:rsidTr="0018482E">
        <w:tc>
          <w:tcPr>
            <w:tcW w:w="9484" w:type="dxa"/>
            <w:gridSpan w:val="3"/>
            <w:tcBorders>
              <w:bottom w:val="single" w:sz="4" w:space="0" w:color="auto"/>
            </w:tcBorders>
            <w:vAlign w:val="bottom"/>
          </w:tcPr>
          <w:p w:rsidR="008E1E51" w:rsidRDefault="008E1E51" w:rsidP="0018482E">
            <w:pPr>
              <w:jc w:val="center"/>
            </w:pPr>
          </w:p>
        </w:tc>
      </w:tr>
      <w:tr w:rsidR="008E1E51" w:rsidTr="0018482E">
        <w:tblPrEx>
          <w:tblBorders>
            <w:top w:val="single" w:sz="4" w:space="0" w:color="auto"/>
            <w:bottom w:val="none" w:sz="0" w:space="0" w:color="auto"/>
          </w:tblBorders>
        </w:tblPrEx>
        <w:tc>
          <w:tcPr>
            <w:tcW w:w="5656" w:type="dxa"/>
            <w:vAlign w:val="bottom"/>
          </w:tcPr>
          <w:p w:rsidR="008E1E51" w:rsidRDefault="008E1E51" w:rsidP="0018482E">
            <w:pPr>
              <w:jc w:val="both"/>
            </w:pPr>
            <w:r>
              <w:t>18. Строительный объем</w:t>
            </w:r>
          </w:p>
        </w:tc>
        <w:tc>
          <w:tcPr>
            <w:tcW w:w="3167" w:type="dxa"/>
            <w:tcBorders>
              <w:top w:val="nil"/>
              <w:bottom w:val="single" w:sz="4" w:space="0" w:color="auto"/>
            </w:tcBorders>
            <w:vAlign w:val="bottom"/>
          </w:tcPr>
          <w:p w:rsidR="008E1E51" w:rsidRDefault="008E1E51" w:rsidP="0018482E">
            <w:pPr>
              <w:jc w:val="center"/>
            </w:pPr>
            <w:r>
              <w:t>19949</w:t>
            </w:r>
          </w:p>
        </w:tc>
        <w:tc>
          <w:tcPr>
            <w:tcW w:w="661" w:type="dxa"/>
            <w:vAlign w:val="bottom"/>
          </w:tcPr>
          <w:p w:rsidR="008E1E51" w:rsidRDefault="008E1E51" w:rsidP="0018482E">
            <w:pPr>
              <w:jc w:val="right"/>
            </w:pPr>
            <w:r>
              <w:t>куб.</w:t>
            </w:r>
            <w:r w:rsidRPr="002C50E6">
              <w:rPr>
                <w:lang w:val="en-US"/>
              </w:rPr>
              <w:t xml:space="preserve"> </w:t>
            </w:r>
            <w:r>
              <w:t>м</w:t>
            </w:r>
          </w:p>
        </w:tc>
      </w:tr>
    </w:tbl>
    <w:p w:rsidR="008E1E51" w:rsidRDefault="008E1E51" w:rsidP="008E1E51">
      <w:pPr>
        <w:jc w:val="both"/>
      </w:pPr>
      <w:r>
        <w:t>19. Площадь:</w:t>
      </w:r>
    </w:p>
    <w:tbl>
      <w:tblPr>
        <w:tblW w:w="0" w:type="auto"/>
        <w:tblCellMar>
          <w:left w:w="0" w:type="dxa"/>
          <w:right w:w="0" w:type="dxa"/>
        </w:tblCellMar>
        <w:tblLook w:val="01E0"/>
      </w:tblPr>
      <w:tblGrid>
        <w:gridCol w:w="5564"/>
        <w:gridCol w:w="3286"/>
        <w:gridCol w:w="505"/>
      </w:tblGrid>
      <w:tr w:rsidR="008E1E51" w:rsidTr="0018482E">
        <w:tc>
          <w:tcPr>
            <w:tcW w:w="5644" w:type="dxa"/>
            <w:vAlign w:val="bottom"/>
          </w:tcPr>
          <w:p w:rsidR="008E1E51" w:rsidRDefault="008E1E51" w:rsidP="0018482E">
            <w:pPr>
              <w:jc w:val="both"/>
            </w:pPr>
            <w:r>
              <w:t>а) многоквартирного дома с лоджиями, балконами, шкафами, коридорами и лестничными</w:t>
            </w:r>
            <w:r w:rsidRPr="00F56AC0">
              <w:t xml:space="preserve"> </w:t>
            </w:r>
            <w:r>
              <w:t>клетками</w:t>
            </w:r>
          </w:p>
        </w:tc>
        <w:tc>
          <w:tcPr>
            <w:tcW w:w="3344" w:type="dxa"/>
            <w:tcBorders>
              <w:bottom w:val="single" w:sz="4" w:space="0" w:color="auto"/>
            </w:tcBorders>
            <w:vAlign w:val="bottom"/>
          </w:tcPr>
          <w:p w:rsidR="008E1E51" w:rsidRPr="00F15632" w:rsidRDefault="008E1E51" w:rsidP="0018482E">
            <w:pPr>
              <w:jc w:val="center"/>
              <w:rPr>
                <w:b/>
                <w:color w:val="FF0000"/>
              </w:rPr>
            </w:pPr>
            <w:r w:rsidRPr="00F15632">
              <w:rPr>
                <w:b/>
                <w:color w:val="FF0000"/>
              </w:rPr>
              <w:t>4506,9</w:t>
            </w:r>
          </w:p>
        </w:tc>
        <w:tc>
          <w:tcPr>
            <w:tcW w:w="510" w:type="dxa"/>
            <w:vAlign w:val="bottom"/>
          </w:tcPr>
          <w:p w:rsidR="008E1E51" w:rsidRDefault="008E1E51" w:rsidP="0018482E">
            <w:pPr>
              <w:jc w:val="right"/>
            </w:pPr>
            <w:r>
              <w:t>кв.</w:t>
            </w:r>
            <w:r w:rsidRPr="002C50E6">
              <w:rPr>
                <w:lang w:val="en-US"/>
              </w:rPr>
              <w:t xml:space="preserve"> </w:t>
            </w:r>
            <w:r>
              <w:t>м</w:t>
            </w:r>
          </w:p>
        </w:tc>
      </w:tr>
      <w:tr w:rsidR="008E1E51" w:rsidTr="0018482E">
        <w:tc>
          <w:tcPr>
            <w:tcW w:w="5644" w:type="dxa"/>
            <w:vAlign w:val="bottom"/>
          </w:tcPr>
          <w:p w:rsidR="008E1E51" w:rsidRDefault="008E1E51" w:rsidP="0018482E">
            <w:pPr>
              <w:jc w:val="both"/>
            </w:pPr>
            <w:r>
              <w:t>б) жилых помещений (общая площадь квартир)</w:t>
            </w:r>
          </w:p>
        </w:tc>
        <w:tc>
          <w:tcPr>
            <w:tcW w:w="3344" w:type="dxa"/>
            <w:tcBorders>
              <w:bottom w:val="single" w:sz="4" w:space="0" w:color="auto"/>
            </w:tcBorders>
            <w:vAlign w:val="bottom"/>
          </w:tcPr>
          <w:p w:rsidR="008E1E51" w:rsidRDefault="008E1E51" w:rsidP="0018482E">
            <w:pPr>
              <w:jc w:val="center"/>
            </w:pPr>
            <w:r>
              <w:t>3084,40</w:t>
            </w:r>
          </w:p>
        </w:tc>
        <w:tc>
          <w:tcPr>
            <w:tcW w:w="510" w:type="dxa"/>
            <w:vAlign w:val="bottom"/>
          </w:tcPr>
          <w:p w:rsidR="008E1E51" w:rsidRDefault="008E1E51" w:rsidP="0018482E">
            <w:pPr>
              <w:jc w:val="right"/>
            </w:pPr>
            <w:r>
              <w:t>кв.</w:t>
            </w:r>
            <w:r w:rsidRPr="002C50E6">
              <w:rPr>
                <w:lang w:val="en-US"/>
              </w:rPr>
              <w:t xml:space="preserve"> </w:t>
            </w:r>
            <w:r>
              <w:t>м</w:t>
            </w:r>
          </w:p>
        </w:tc>
      </w:tr>
    </w:tbl>
    <w:p w:rsidR="008E1E51" w:rsidRPr="00C34481" w:rsidRDefault="008E1E51" w:rsidP="008E1E51">
      <w:pPr>
        <w:ind w:firstLine="340"/>
        <w:jc w:val="both"/>
        <w:rPr>
          <w:sz w:val="2"/>
          <w:szCs w:val="2"/>
        </w:rPr>
      </w:pPr>
      <w:r>
        <w:t>в) нежилых помещений (общая площадь нежилых помещений, не входящих в состав общего</w:t>
      </w:r>
      <w:r>
        <w:br/>
      </w:r>
    </w:p>
    <w:tbl>
      <w:tblPr>
        <w:tblW w:w="0" w:type="auto"/>
        <w:tblCellMar>
          <w:left w:w="0" w:type="dxa"/>
          <w:right w:w="0" w:type="dxa"/>
        </w:tblCellMar>
        <w:tblLook w:val="01E0"/>
      </w:tblPr>
      <w:tblGrid>
        <w:gridCol w:w="3675"/>
        <w:gridCol w:w="5125"/>
        <w:gridCol w:w="555"/>
      </w:tblGrid>
      <w:tr w:rsidR="008E1E51" w:rsidTr="0018482E">
        <w:tc>
          <w:tcPr>
            <w:tcW w:w="3906" w:type="dxa"/>
            <w:vAlign w:val="bottom"/>
          </w:tcPr>
          <w:p w:rsidR="008E1E51" w:rsidRDefault="008E1E51" w:rsidP="0018482E">
            <w:pPr>
              <w:jc w:val="both"/>
            </w:pPr>
            <w:r>
              <w:t>имущества в многоквартирном доме)</w:t>
            </w:r>
          </w:p>
        </w:tc>
        <w:tc>
          <w:tcPr>
            <w:tcW w:w="5697" w:type="dxa"/>
            <w:tcBorders>
              <w:bottom w:val="single" w:sz="4" w:space="0" w:color="auto"/>
            </w:tcBorders>
            <w:vAlign w:val="bottom"/>
          </w:tcPr>
          <w:p w:rsidR="008E1E51" w:rsidRPr="00F15632" w:rsidRDefault="008E1E51" w:rsidP="0018482E">
            <w:pPr>
              <w:jc w:val="center"/>
              <w:rPr>
                <w:b/>
                <w:color w:val="FF0000"/>
              </w:rPr>
            </w:pPr>
            <w:r w:rsidRPr="00F15632">
              <w:rPr>
                <w:b/>
                <w:color w:val="FF0000"/>
              </w:rPr>
              <w:t>491,7</w:t>
            </w:r>
          </w:p>
        </w:tc>
        <w:tc>
          <w:tcPr>
            <w:tcW w:w="588" w:type="dxa"/>
            <w:vAlign w:val="bottom"/>
          </w:tcPr>
          <w:p w:rsidR="008E1E51" w:rsidRDefault="008E1E51" w:rsidP="0018482E">
            <w:pPr>
              <w:jc w:val="right"/>
            </w:pPr>
            <w:r>
              <w:t>кв.</w:t>
            </w:r>
            <w:r w:rsidRPr="002C50E6">
              <w:rPr>
                <w:lang w:val="en-US"/>
              </w:rPr>
              <w:t xml:space="preserve"> </w:t>
            </w:r>
            <w:r>
              <w:t>м</w:t>
            </w:r>
          </w:p>
        </w:tc>
      </w:tr>
    </w:tbl>
    <w:p w:rsidR="008E1E51" w:rsidRPr="00C34481" w:rsidRDefault="008E1E51" w:rsidP="008E1E51">
      <w:pPr>
        <w:jc w:val="both"/>
        <w:rPr>
          <w:sz w:val="2"/>
          <w:szCs w:val="2"/>
        </w:rPr>
      </w:pPr>
      <w:r>
        <w:lastRenderedPageBreak/>
        <w:t>г) помещений общего пользования (общая площадь нежилых помещений, входящих в состав</w:t>
      </w:r>
      <w:r>
        <w:br/>
      </w:r>
    </w:p>
    <w:tbl>
      <w:tblPr>
        <w:tblW w:w="0" w:type="auto"/>
        <w:tblCellMar>
          <w:left w:w="0" w:type="dxa"/>
          <w:right w:w="0" w:type="dxa"/>
        </w:tblCellMar>
        <w:tblLook w:val="01E0"/>
      </w:tblPr>
      <w:tblGrid>
        <w:gridCol w:w="2720"/>
        <w:gridCol w:w="1649"/>
        <w:gridCol w:w="26"/>
        <w:gridCol w:w="3691"/>
        <w:gridCol w:w="707"/>
        <w:gridCol w:w="562"/>
      </w:tblGrid>
      <w:tr w:rsidR="008E1E51" w:rsidTr="0018482E">
        <w:tc>
          <w:tcPr>
            <w:tcW w:w="4419" w:type="dxa"/>
            <w:gridSpan w:val="2"/>
            <w:vAlign w:val="bottom"/>
          </w:tcPr>
          <w:p w:rsidR="008E1E51" w:rsidRDefault="008E1E51" w:rsidP="0018482E">
            <w:pPr>
              <w:jc w:val="both"/>
            </w:pPr>
            <w:r>
              <w:t>общего имущества в многоквартирном доме)</w:t>
            </w:r>
          </w:p>
        </w:tc>
        <w:tc>
          <w:tcPr>
            <w:tcW w:w="4499" w:type="dxa"/>
            <w:gridSpan w:val="3"/>
            <w:tcBorders>
              <w:bottom w:val="single" w:sz="4" w:space="0" w:color="auto"/>
            </w:tcBorders>
            <w:vAlign w:val="bottom"/>
          </w:tcPr>
          <w:p w:rsidR="008E1E51" w:rsidRPr="00F15632" w:rsidRDefault="008E1E51" w:rsidP="0018482E">
            <w:pPr>
              <w:jc w:val="center"/>
              <w:rPr>
                <w:b/>
                <w:color w:val="FF0000"/>
              </w:rPr>
            </w:pPr>
            <w:r w:rsidRPr="00F15632">
              <w:rPr>
                <w:b/>
                <w:color w:val="FF0000"/>
              </w:rPr>
              <w:t>811,8</w:t>
            </w:r>
          </w:p>
        </w:tc>
        <w:tc>
          <w:tcPr>
            <w:tcW w:w="566" w:type="dxa"/>
            <w:vAlign w:val="bottom"/>
          </w:tcPr>
          <w:p w:rsidR="008E1E51" w:rsidRDefault="008E1E51" w:rsidP="0018482E">
            <w:pPr>
              <w:jc w:val="right"/>
            </w:pPr>
            <w:r>
              <w:t>кв.</w:t>
            </w:r>
            <w:r w:rsidRPr="002C50E6">
              <w:rPr>
                <w:lang w:val="en-US"/>
              </w:rPr>
              <w:t xml:space="preserve"> </w:t>
            </w:r>
            <w:r>
              <w:t>м</w:t>
            </w:r>
          </w:p>
        </w:tc>
      </w:tr>
      <w:tr w:rsidR="008E1E51" w:rsidTr="0018482E">
        <w:tc>
          <w:tcPr>
            <w:tcW w:w="2740" w:type="dxa"/>
            <w:vAlign w:val="bottom"/>
          </w:tcPr>
          <w:p w:rsidR="008E1E51" w:rsidRDefault="008E1E51" w:rsidP="0018482E">
            <w:pPr>
              <w:jc w:val="both"/>
            </w:pPr>
            <w:r>
              <w:t>20. Количество лестниц</w:t>
            </w:r>
          </w:p>
        </w:tc>
        <w:tc>
          <w:tcPr>
            <w:tcW w:w="6178" w:type="dxa"/>
            <w:gridSpan w:val="4"/>
            <w:tcBorders>
              <w:bottom w:val="single" w:sz="4" w:space="0" w:color="auto"/>
            </w:tcBorders>
            <w:vAlign w:val="bottom"/>
          </w:tcPr>
          <w:p w:rsidR="008E1E51" w:rsidRDefault="008E1E51" w:rsidP="0018482E">
            <w:pPr>
              <w:jc w:val="center"/>
            </w:pPr>
            <w:r>
              <w:t>10</w:t>
            </w:r>
          </w:p>
        </w:tc>
        <w:tc>
          <w:tcPr>
            <w:tcW w:w="566" w:type="dxa"/>
            <w:vAlign w:val="bottom"/>
          </w:tcPr>
          <w:p w:rsidR="008E1E51" w:rsidRDefault="008E1E51" w:rsidP="0018482E">
            <w:pPr>
              <w:jc w:val="right"/>
            </w:pPr>
            <w:r>
              <w:t>шт.</w:t>
            </w:r>
          </w:p>
        </w:tc>
      </w:tr>
      <w:tr w:rsidR="008E1E51" w:rsidTr="0018482E">
        <w:tc>
          <w:tcPr>
            <w:tcW w:w="8208" w:type="dxa"/>
            <w:gridSpan w:val="4"/>
            <w:vAlign w:val="bottom"/>
          </w:tcPr>
          <w:p w:rsidR="008E1E51" w:rsidRDefault="008E1E51" w:rsidP="0018482E">
            <w:pPr>
              <w:jc w:val="both"/>
            </w:pPr>
            <w:r>
              <w:t>21. Уборочная площадь лестниц (включая межквартирные лестничные площадки)</w:t>
            </w:r>
          </w:p>
        </w:tc>
        <w:tc>
          <w:tcPr>
            <w:tcW w:w="710" w:type="dxa"/>
            <w:tcBorders>
              <w:bottom w:val="single" w:sz="4" w:space="0" w:color="auto"/>
            </w:tcBorders>
            <w:vAlign w:val="bottom"/>
          </w:tcPr>
          <w:p w:rsidR="008E1E51" w:rsidRDefault="008E1E51" w:rsidP="0018482E">
            <w:pPr>
              <w:jc w:val="center"/>
            </w:pPr>
            <w:r>
              <w:t>156,9</w:t>
            </w:r>
          </w:p>
        </w:tc>
        <w:tc>
          <w:tcPr>
            <w:tcW w:w="566" w:type="dxa"/>
            <w:vAlign w:val="bottom"/>
          </w:tcPr>
          <w:p w:rsidR="008E1E51" w:rsidRDefault="008E1E51" w:rsidP="0018482E">
            <w:pPr>
              <w:jc w:val="right"/>
            </w:pPr>
            <w:r>
              <w:t>кв.</w:t>
            </w:r>
            <w:r w:rsidRPr="00EF5EF4">
              <w:t xml:space="preserve"> </w:t>
            </w:r>
            <w:r>
              <w:t>м</w:t>
            </w:r>
          </w:p>
        </w:tc>
      </w:tr>
      <w:tr w:rsidR="008E1E51" w:rsidTr="0018482E">
        <w:tc>
          <w:tcPr>
            <w:tcW w:w="4445" w:type="dxa"/>
            <w:gridSpan w:val="3"/>
            <w:vAlign w:val="bottom"/>
          </w:tcPr>
          <w:p w:rsidR="008E1E51" w:rsidRDefault="008E1E51" w:rsidP="0018482E">
            <w:pPr>
              <w:jc w:val="both"/>
            </w:pPr>
            <w:r>
              <w:t>22. Уборочная площадь общих коридоров</w:t>
            </w:r>
          </w:p>
        </w:tc>
        <w:tc>
          <w:tcPr>
            <w:tcW w:w="4473" w:type="dxa"/>
            <w:gridSpan w:val="2"/>
            <w:tcBorders>
              <w:bottom w:val="single" w:sz="4" w:space="0" w:color="auto"/>
            </w:tcBorders>
            <w:vAlign w:val="bottom"/>
          </w:tcPr>
          <w:p w:rsidR="008E1E51" w:rsidRDefault="008E1E51" w:rsidP="0018482E">
            <w:pPr>
              <w:jc w:val="center"/>
            </w:pPr>
            <w:r>
              <w:t>654,9</w:t>
            </w:r>
          </w:p>
        </w:tc>
        <w:tc>
          <w:tcPr>
            <w:tcW w:w="566" w:type="dxa"/>
            <w:vAlign w:val="bottom"/>
          </w:tcPr>
          <w:p w:rsidR="008E1E51" w:rsidRDefault="008E1E51" w:rsidP="0018482E">
            <w:pPr>
              <w:jc w:val="right"/>
            </w:pPr>
            <w:r>
              <w:t>кв.</w:t>
            </w:r>
            <w:r w:rsidRPr="00EF5EF4">
              <w:t xml:space="preserve"> </w:t>
            </w:r>
            <w:r>
              <w:t>м</w:t>
            </w:r>
          </w:p>
        </w:tc>
      </w:tr>
    </w:tbl>
    <w:p w:rsidR="008E1E51" w:rsidRPr="00896819" w:rsidRDefault="008E1E51" w:rsidP="008E1E51">
      <w:pPr>
        <w:jc w:val="both"/>
        <w:rPr>
          <w:sz w:val="2"/>
          <w:szCs w:val="2"/>
        </w:rPr>
      </w:pPr>
      <w:r>
        <w:t>23. Уборочная площадь других помещений общего пользования (включая технические этажи,</w:t>
      </w:r>
      <w:r>
        <w:br/>
      </w:r>
    </w:p>
    <w:tbl>
      <w:tblPr>
        <w:tblW w:w="0" w:type="auto"/>
        <w:tblCellMar>
          <w:left w:w="0" w:type="dxa"/>
          <w:right w:w="0" w:type="dxa"/>
        </w:tblCellMar>
        <w:tblLook w:val="01E0"/>
      </w:tblPr>
      <w:tblGrid>
        <w:gridCol w:w="3094"/>
        <w:gridCol w:w="5704"/>
        <w:gridCol w:w="557"/>
      </w:tblGrid>
      <w:tr w:rsidR="008E1E51" w:rsidTr="0018482E">
        <w:tc>
          <w:tcPr>
            <w:tcW w:w="3304" w:type="dxa"/>
            <w:vAlign w:val="bottom"/>
          </w:tcPr>
          <w:p w:rsidR="008E1E51" w:rsidRDefault="008E1E51" w:rsidP="0018482E">
            <w:pPr>
              <w:jc w:val="both"/>
            </w:pPr>
            <w:r>
              <w:t>чердаки, технические подвалы)</w:t>
            </w:r>
          </w:p>
        </w:tc>
        <w:tc>
          <w:tcPr>
            <w:tcW w:w="6299" w:type="dxa"/>
            <w:tcBorders>
              <w:bottom w:val="single" w:sz="4" w:space="0" w:color="auto"/>
            </w:tcBorders>
            <w:vAlign w:val="bottom"/>
          </w:tcPr>
          <w:p w:rsidR="008E1E51" w:rsidRPr="001127EF" w:rsidRDefault="008E1E51" w:rsidP="0018482E">
            <w:pPr>
              <w:jc w:val="center"/>
              <w:rPr>
                <w:b/>
                <w:color w:val="FF0000"/>
              </w:rPr>
            </w:pPr>
            <w:r w:rsidRPr="001127EF">
              <w:rPr>
                <w:b/>
                <w:color w:val="FF0000"/>
              </w:rPr>
              <w:t>499,0</w:t>
            </w:r>
          </w:p>
        </w:tc>
        <w:tc>
          <w:tcPr>
            <w:tcW w:w="588" w:type="dxa"/>
            <w:vAlign w:val="bottom"/>
          </w:tcPr>
          <w:p w:rsidR="008E1E51" w:rsidRDefault="008E1E51" w:rsidP="0018482E">
            <w:pPr>
              <w:jc w:val="right"/>
            </w:pPr>
            <w:r>
              <w:t>кв.</w:t>
            </w:r>
            <w:r w:rsidRPr="00EF5EF4">
              <w:t xml:space="preserve"> </w:t>
            </w:r>
            <w:r>
              <w:t>м</w:t>
            </w:r>
          </w:p>
        </w:tc>
      </w:tr>
    </w:tbl>
    <w:p w:rsidR="008E1E51" w:rsidRPr="00896819" w:rsidRDefault="008E1E51" w:rsidP="008E1E51">
      <w:pPr>
        <w:jc w:val="both"/>
        <w:rPr>
          <w:sz w:val="2"/>
          <w:szCs w:val="2"/>
        </w:rPr>
      </w:pPr>
      <w:r>
        <w:t>24. Площадь земельного участка, входящего в состав общего имущества многоквартирного</w:t>
      </w:r>
      <w:r>
        <w:br/>
      </w:r>
    </w:p>
    <w:tbl>
      <w:tblPr>
        <w:tblW w:w="0" w:type="auto"/>
        <w:tblCellMar>
          <w:left w:w="0" w:type="dxa"/>
          <w:right w:w="0" w:type="dxa"/>
        </w:tblCellMar>
        <w:tblLook w:val="01E0"/>
      </w:tblPr>
      <w:tblGrid>
        <w:gridCol w:w="569"/>
        <w:gridCol w:w="5709"/>
        <w:gridCol w:w="3077"/>
      </w:tblGrid>
      <w:tr w:rsidR="008E1E51" w:rsidTr="0018482E">
        <w:tc>
          <w:tcPr>
            <w:tcW w:w="569" w:type="dxa"/>
            <w:vAlign w:val="bottom"/>
          </w:tcPr>
          <w:p w:rsidR="008E1E51" w:rsidRDefault="008E1E51" w:rsidP="0018482E">
            <w:pPr>
              <w:jc w:val="both"/>
            </w:pPr>
            <w:r>
              <w:t>дома</w:t>
            </w:r>
          </w:p>
        </w:tc>
        <w:tc>
          <w:tcPr>
            <w:tcW w:w="8915" w:type="dxa"/>
            <w:gridSpan w:val="2"/>
            <w:tcBorders>
              <w:bottom w:val="single" w:sz="4" w:space="0" w:color="auto"/>
            </w:tcBorders>
            <w:vAlign w:val="bottom"/>
          </w:tcPr>
          <w:p w:rsidR="008E1E51" w:rsidRDefault="008E1E51" w:rsidP="0018482E">
            <w:pPr>
              <w:jc w:val="right"/>
            </w:pPr>
          </w:p>
        </w:tc>
      </w:tr>
      <w:tr w:rsidR="008E1E51" w:rsidTr="0018482E">
        <w:tc>
          <w:tcPr>
            <w:tcW w:w="6360" w:type="dxa"/>
            <w:gridSpan w:val="2"/>
            <w:vAlign w:val="bottom"/>
          </w:tcPr>
          <w:p w:rsidR="008E1E51" w:rsidRDefault="008E1E51" w:rsidP="0018482E">
            <w:pPr>
              <w:jc w:val="both"/>
            </w:pPr>
            <w:r>
              <w:t>25. Кадастровый номер земельного участка (при его наличии)</w:t>
            </w:r>
          </w:p>
        </w:tc>
        <w:tc>
          <w:tcPr>
            <w:tcW w:w="3124" w:type="dxa"/>
            <w:tcBorders>
              <w:bottom w:val="single" w:sz="4" w:space="0" w:color="auto"/>
            </w:tcBorders>
            <w:vAlign w:val="bottom"/>
          </w:tcPr>
          <w:p w:rsidR="008E1E51" w:rsidRDefault="008E1E51" w:rsidP="0018482E">
            <w:pPr>
              <w:jc w:val="center"/>
            </w:pPr>
            <w:r>
              <w:t>---</w:t>
            </w:r>
          </w:p>
        </w:tc>
      </w:tr>
      <w:tr w:rsidR="008E1E51" w:rsidTr="0018482E">
        <w:tblPrEx>
          <w:tblBorders>
            <w:bottom w:val="single" w:sz="4" w:space="0" w:color="auto"/>
          </w:tblBorders>
        </w:tblPrEx>
        <w:tc>
          <w:tcPr>
            <w:tcW w:w="9484" w:type="dxa"/>
            <w:gridSpan w:val="3"/>
            <w:tcBorders>
              <w:bottom w:val="single" w:sz="4" w:space="0" w:color="auto"/>
            </w:tcBorders>
            <w:vAlign w:val="bottom"/>
          </w:tcPr>
          <w:p w:rsidR="008E1E51" w:rsidRDefault="008E1E51" w:rsidP="0018482E">
            <w:pPr>
              <w:jc w:val="center"/>
            </w:pPr>
          </w:p>
        </w:tc>
      </w:tr>
    </w:tbl>
    <w:p w:rsidR="008E1E51" w:rsidRDefault="008E1E51" w:rsidP="008E1E51">
      <w:pPr>
        <w:jc w:val="both"/>
      </w:pPr>
    </w:p>
    <w:p w:rsidR="008E1E51" w:rsidRPr="00220644" w:rsidRDefault="008E1E51" w:rsidP="008E1E51">
      <w:pPr>
        <w:jc w:val="center"/>
        <w:rPr>
          <w:bCs/>
          <w:sz w:val="28"/>
          <w:szCs w:val="28"/>
        </w:rPr>
      </w:pPr>
      <w:r w:rsidRPr="00220644">
        <w:rPr>
          <w:bCs/>
          <w:sz w:val="28"/>
          <w:szCs w:val="28"/>
        </w:rPr>
        <w:t>II. Техническое состояние многоквартирного дома, включая пристройки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94"/>
        <w:gridCol w:w="3372"/>
        <w:gridCol w:w="2973"/>
        <w:gridCol w:w="2621"/>
      </w:tblGrid>
      <w:tr w:rsidR="008E1E51" w:rsidTr="0018482E">
        <w:tc>
          <w:tcPr>
            <w:tcW w:w="3814" w:type="dxa"/>
            <w:gridSpan w:val="2"/>
            <w:tcBorders>
              <w:top w:val="single" w:sz="4" w:space="0" w:color="auto"/>
              <w:left w:val="single" w:sz="4" w:space="0" w:color="auto"/>
              <w:bottom w:val="single" w:sz="4" w:space="0" w:color="auto"/>
              <w:right w:val="single" w:sz="4" w:space="0" w:color="auto"/>
            </w:tcBorders>
          </w:tcPr>
          <w:p w:rsidR="008E1E51" w:rsidRPr="00155477" w:rsidRDefault="008E1E51" w:rsidP="0018482E">
            <w:pPr>
              <w:ind w:left="57" w:right="57"/>
              <w:jc w:val="center"/>
            </w:pPr>
            <w:r w:rsidRPr="00155477">
              <w:t>Наименование конструктивных элементов</w:t>
            </w:r>
          </w:p>
        </w:tc>
        <w:tc>
          <w:tcPr>
            <w:tcW w:w="3024"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ind w:left="57" w:right="57"/>
              <w:jc w:val="center"/>
            </w:pPr>
            <w:r w:rsidRPr="00155477">
              <w:t>Описание элементов (материал, конструкция или система, отделка и прочее)</w:t>
            </w:r>
          </w:p>
        </w:tc>
        <w:tc>
          <w:tcPr>
            <w:tcW w:w="2651"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ind w:left="57" w:right="57"/>
              <w:jc w:val="center"/>
            </w:pPr>
            <w:r w:rsidRPr="00155477">
              <w:t>Техническое состояние элементов общего имущества многоквартирного дома</w:t>
            </w: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r>
              <w:t>1.</w:t>
            </w:r>
          </w:p>
        </w:tc>
        <w:tc>
          <w:tcPr>
            <w:tcW w:w="3415"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r>
              <w:t>Фундамент</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r>
              <w:t>Из забивных ж/б свай с монолитным ж/б ростверком</w:t>
            </w:r>
          </w:p>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r>
              <w:t>удовлетворительное</w:t>
            </w: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r>
              <w:t>2.</w:t>
            </w:r>
          </w:p>
        </w:tc>
        <w:tc>
          <w:tcPr>
            <w:tcW w:w="3415" w:type="dxa"/>
            <w:tcBorders>
              <w:top w:val="single" w:sz="4" w:space="0" w:color="auto"/>
              <w:left w:val="single" w:sz="4" w:space="0" w:color="auto"/>
              <w:bottom w:val="single" w:sz="4" w:space="0" w:color="auto"/>
              <w:right w:val="single" w:sz="4" w:space="0" w:color="auto"/>
            </w:tcBorders>
          </w:tcPr>
          <w:p w:rsidR="008E1E51" w:rsidRPr="00155477" w:rsidRDefault="008E1E51" w:rsidP="0018482E">
            <w:r>
              <w:t>Наружные и внутренние капитальные стены</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Default="008E1E51" w:rsidP="0018482E">
            <w:pPr>
              <w:tabs>
                <w:tab w:val="left" w:pos="2321"/>
              </w:tabs>
            </w:pPr>
            <w:r>
              <w:t>Силикатный кирпич(т.640мм) с облицовкой керам. облицов.</w:t>
            </w:r>
          </w:p>
          <w:p w:rsidR="008E1E51" w:rsidRPr="00155477" w:rsidRDefault="008E1E51" w:rsidP="0018482E">
            <w:pPr>
              <w:tabs>
                <w:tab w:val="left" w:pos="2321"/>
              </w:tabs>
            </w:pPr>
            <w:r>
              <w:t>кирпичом с утеплением пенополистиролом (т.140мм)</w:t>
            </w:r>
          </w:p>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r>
              <w:t>удовлетворительное</w:t>
            </w: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r>
              <w:t>3.</w:t>
            </w:r>
          </w:p>
        </w:tc>
        <w:tc>
          <w:tcPr>
            <w:tcW w:w="3415" w:type="dxa"/>
            <w:tcBorders>
              <w:top w:val="single" w:sz="4" w:space="0" w:color="auto"/>
              <w:left w:val="single" w:sz="4" w:space="0" w:color="auto"/>
              <w:bottom w:val="single" w:sz="4" w:space="0" w:color="auto"/>
              <w:right w:val="single" w:sz="4" w:space="0" w:color="auto"/>
            </w:tcBorders>
          </w:tcPr>
          <w:p w:rsidR="008E1E51" w:rsidRPr="00155477" w:rsidRDefault="008E1E51" w:rsidP="0018482E">
            <w:r>
              <w:t>Перегородки</w:t>
            </w:r>
          </w:p>
        </w:tc>
        <w:tc>
          <w:tcPr>
            <w:tcW w:w="3024" w:type="dxa"/>
            <w:tcBorders>
              <w:top w:val="single" w:sz="4" w:space="0" w:color="auto"/>
              <w:left w:val="single" w:sz="4" w:space="0" w:color="auto"/>
              <w:bottom w:val="single" w:sz="4" w:space="0" w:color="auto"/>
              <w:right w:val="single" w:sz="4" w:space="0" w:color="auto"/>
            </w:tcBorders>
          </w:tcPr>
          <w:p w:rsidR="008E1E51" w:rsidRPr="00155477" w:rsidRDefault="008E1E51" w:rsidP="0018482E">
            <w:r>
              <w:t>Керамзитобетонные блоки, в с/у из полнотелого керамического кирпича</w:t>
            </w:r>
          </w:p>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r>
              <w:t>удовлетворительное</w:t>
            </w: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r>
              <w:t>4.</w:t>
            </w: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r>
              <w:t>Перекрытия:</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ind w:left="708"/>
            </w:pPr>
            <w:r>
              <w:t>чердачные</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r>
              <w:t>Сборные ж/б</w:t>
            </w:r>
          </w:p>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r>
              <w:t>удовлетворительное</w:t>
            </w: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ind w:left="708"/>
            </w:pPr>
            <w:r>
              <w:t>междуэтажные</w:t>
            </w:r>
          </w:p>
        </w:tc>
        <w:tc>
          <w:tcPr>
            <w:tcW w:w="3024" w:type="dxa"/>
            <w:tcBorders>
              <w:top w:val="single" w:sz="4" w:space="0" w:color="auto"/>
              <w:left w:val="single" w:sz="4" w:space="0" w:color="auto"/>
              <w:bottom w:val="single" w:sz="4" w:space="0" w:color="auto"/>
              <w:right w:val="single" w:sz="4" w:space="0" w:color="auto"/>
            </w:tcBorders>
          </w:tcPr>
          <w:p w:rsidR="008E1E51" w:rsidRDefault="008E1E51" w:rsidP="0018482E">
            <w:r w:rsidRPr="00FA5B00">
              <w:t>Сборные ж/б</w:t>
            </w:r>
          </w:p>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r>
              <w:t>удовлетворительное</w:t>
            </w: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ind w:left="708"/>
            </w:pPr>
            <w:r>
              <w:t>подвальные</w:t>
            </w:r>
          </w:p>
        </w:tc>
        <w:tc>
          <w:tcPr>
            <w:tcW w:w="3024" w:type="dxa"/>
            <w:tcBorders>
              <w:top w:val="single" w:sz="4" w:space="0" w:color="auto"/>
              <w:left w:val="single" w:sz="4" w:space="0" w:color="auto"/>
              <w:bottom w:val="single" w:sz="4" w:space="0" w:color="auto"/>
              <w:right w:val="single" w:sz="4" w:space="0" w:color="auto"/>
            </w:tcBorders>
          </w:tcPr>
          <w:p w:rsidR="008E1E51" w:rsidRDefault="008E1E51" w:rsidP="0018482E">
            <w:r w:rsidRPr="00FA5B00">
              <w:t>Сборные ж/б</w:t>
            </w:r>
          </w:p>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r>
              <w:t>удовлетворительное</w:t>
            </w: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ind w:left="708"/>
            </w:pPr>
            <w:r>
              <w:t>(другое)</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r>
              <w:t>5.</w:t>
            </w: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r>
              <w:t>Крыша</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r>
              <w:t xml:space="preserve">Рулонная </w:t>
            </w:r>
          </w:p>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r>
              <w:t>удовлетворительное</w:t>
            </w: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r>
              <w:t>6.</w:t>
            </w:r>
          </w:p>
        </w:tc>
        <w:tc>
          <w:tcPr>
            <w:tcW w:w="3415" w:type="dxa"/>
            <w:tcBorders>
              <w:top w:val="single" w:sz="4" w:space="0" w:color="auto"/>
              <w:left w:val="single" w:sz="4" w:space="0" w:color="auto"/>
              <w:bottom w:val="single" w:sz="4" w:space="0" w:color="auto"/>
              <w:right w:val="single" w:sz="4" w:space="0" w:color="auto"/>
            </w:tcBorders>
          </w:tcPr>
          <w:p w:rsidR="008E1E51" w:rsidRPr="00155477" w:rsidRDefault="008E1E51" w:rsidP="0018482E">
            <w:r>
              <w:t>Полы</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r>
              <w:t>Линолеум , в с/у кер.плитка</w:t>
            </w:r>
          </w:p>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r>
              <w:t>удовлетворительное</w:t>
            </w: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r>
              <w:t>7.</w:t>
            </w: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r>
              <w:t>Проемы:</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ind w:left="708"/>
            </w:pPr>
            <w:r>
              <w:t>окна</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2C50E6" w:rsidRDefault="008E1E51" w:rsidP="0018482E">
            <w:r w:rsidRPr="002C50E6">
              <w:rPr>
                <w:sz w:val="22"/>
                <w:szCs w:val="22"/>
              </w:rPr>
              <w:t>Окна ПВХ (стеклопакеты)</w:t>
            </w:r>
          </w:p>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r>
              <w:t>удовлетворительное</w:t>
            </w: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ind w:left="708"/>
            </w:pPr>
            <w:r>
              <w:t>двери</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r>
              <w:t>Деревянные, входные ПВХ</w:t>
            </w:r>
          </w:p>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r>
              <w:t>удовлетворительное</w:t>
            </w: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ind w:left="708"/>
            </w:pPr>
            <w:r>
              <w:t>(другое)</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r>
              <w:t>8.</w:t>
            </w: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r>
              <w:t>Отделка</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ind w:left="708"/>
            </w:pPr>
            <w:r>
              <w:t>внутренняя</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r>
              <w:t>Стены оклеены обоями улучшенного качества, потолки покрашены водоэмульсионной краской, с/у-кафель</w:t>
            </w:r>
          </w:p>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r>
              <w:t>удовлетворительное</w:t>
            </w: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ind w:left="708"/>
            </w:pPr>
            <w:r>
              <w:t>наружная</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r>
              <w:t>кирпич</w:t>
            </w:r>
          </w:p>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r>
              <w:t>удовлетворительное</w:t>
            </w: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ind w:left="708"/>
            </w:pPr>
            <w:r>
              <w:t>(другое)</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r>
              <w:t>9.</w:t>
            </w: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r>
              <w:t>Механическое, электрическое, санитарно-техническое и иное оборудование:</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ind w:left="708"/>
            </w:pPr>
            <w:r>
              <w:t>ванны напольные</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jc w:val="center"/>
            </w:pPr>
            <w:r>
              <w:t>да</w:t>
            </w:r>
          </w:p>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r>
              <w:t>удовлетворительное</w:t>
            </w: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ind w:left="708"/>
            </w:pPr>
            <w:r>
              <w:t>электроплиты</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jc w:val="center"/>
            </w:pPr>
            <w:r>
              <w:t>да</w:t>
            </w:r>
          </w:p>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r>
              <w:t>удовлетворительное</w:t>
            </w: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ind w:left="708"/>
            </w:pPr>
            <w:r>
              <w:t>телефонные сети и оборудование</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jc w:val="center"/>
            </w:pPr>
            <w:r>
              <w:t>да</w:t>
            </w:r>
          </w:p>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r>
              <w:t>удовлетворительное</w:t>
            </w: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ind w:left="708"/>
            </w:pPr>
            <w:r>
              <w:t>сети проводного радиовещания</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jc w:val="center"/>
            </w:pPr>
            <w:r>
              <w:t>да</w:t>
            </w:r>
          </w:p>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r>
              <w:t>удовлетворительное</w:t>
            </w: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ind w:left="708"/>
            </w:pPr>
            <w:r>
              <w:t>сигнализация</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jc w:val="center"/>
            </w:pPr>
            <w:r>
              <w:t>да</w:t>
            </w:r>
          </w:p>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r>
              <w:t>удовлетворительное</w:t>
            </w: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ind w:left="708"/>
            </w:pPr>
            <w:r>
              <w:t>мусоропровод</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jc w:val="center"/>
            </w:pPr>
            <w:r>
              <w:t>нет</w:t>
            </w:r>
          </w:p>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ind w:left="708"/>
            </w:pPr>
            <w:r>
              <w:t>лифт</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jc w:val="center"/>
            </w:pPr>
            <w:r>
              <w:t>да</w:t>
            </w:r>
          </w:p>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r>
              <w:t>удовлетворительное</w:t>
            </w: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ind w:left="708"/>
            </w:pPr>
            <w:r>
              <w:t>вентиляция</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jc w:val="center"/>
            </w:pPr>
            <w:r>
              <w:t>да</w:t>
            </w:r>
          </w:p>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r>
              <w:t>удовлетворительное</w:t>
            </w: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ind w:left="708"/>
            </w:pPr>
            <w:r>
              <w:t>(другое)</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jc w:val="center"/>
            </w:pPr>
          </w:p>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r>
              <w:t>10.</w:t>
            </w: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r>
              <w:t>Внутридомовые инженерные коммуникации и оборудование для предоставления коммунальных услуг:</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jc w:val="center"/>
            </w:pPr>
          </w:p>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ind w:left="708"/>
            </w:pPr>
            <w:r>
              <w:t>электроснабжение</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jc w:val="center"/>
            </w:pPr>
            <w:r>
              <w:t>да</w:t>
            </w:r>
          </w:p>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r>
              <w:t>удовлетворительное</w:t>
            </w: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ind w:left="708"/>
            </w:pPr>
            <w:r>
              <w:t>холодное водоснабжение</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jc w:val="center"/>
            </w:pPr>
            <w:r>
              <w:t>да</w:t>
            </w:r>
          </w:p>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r>
              <w:t>удовлетворительное</w:t>
            </w: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ind w:left="708"/>
            </w:pPr>
            <w:r>
              <w:t>горячее водоснабжение</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jc w:val="center"/>
            </w:pPr>
            <w:r>
              <w:t>да</w:t>
            </w:r>
          </w:p>
        </w:tc>
        <w:tc>
          <w:tcPr>
            <w:tcW w:w="2651" w:type="dxa"/>
            <w:tcBorders>
              <w:top w:val="single" w:sz="4" w:space="0" w:color="auto"/>
              <w:left w:val="single" w:sz="4" w:space="0" w:color="auto"/>
              <w:bottom w:val="single" w:sz="4" w:space="0" w:color="auto"/>
              <w:right w:val="single" w:sz="4" w:space="0" w:color="auto"/>
            </w:tcBorders>
            <w:vAlign w:val="center"/>
          </w:tcPr>
          <w:p w:rsidR="008E1E51" w:rsidRPr="002C50E6" w:rsidRDefault="008E1E51" w:rsidP="0018482E">
            <w:pPr>
              <w:jc w:val="center"/>
              <w:rPr>
                <w:b/>
                <w:bCs/>
              </w:rPr>
            </w:pPr>
            <w:r>
              <w:t>удовлетворительное</w:t>
            </w: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ind w:left="708"/>
            </w:pPr>
            <w:r>
              <w:t>водоотведение</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jc w:val="center"/>
            </w:pPr>
            <w:r>
              <w:t>да</w:t>
            </w:r>
          </w:p>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r>
              <w:t>удовлетворительное</w:t>
            </w: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ind w:left="708"/>
            </w:pPr>
            <w:r>
              <w:t>газоснабжение</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jc w:val="center"/>
            </w:pPr>
            <w:r>
              <w:t>нет</w:t>
            </w:r>
          </w:p>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ind w:left="708"/>
            </w:pPr>
            <w:r>
              <w:t>отопление (от внешних котельных)</w:t>
            </w:r>
          </w:p>
        </w:tc>
        <w:tc>
          <w:tcPr>
            <w:tcW w:w="3024"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r>
              <w:t>центральное</w:t>
            </w:r>
          </w:p>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r>
              <w:t>удовлетворительное</w:t>
            </w: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ind w:left="708"/>
            </w:pPr>
            <w:r>
              <w:t>отопление (от домовой котельной)</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jc w:val="center"/>
            </w:pPr>
          </w:p>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ind w:left="708"/>
            </w:pPr>
            <w:r>
              <w:t>печи</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jc w:val="center"/>
            </w:pPr>
            <w:r>
              <w:t>нет</w:t>
            </w:r>
          </w:p>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ind w:left="708"/>
            </w:pPr>
            <w:r>
              <w:t>калориферы</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jc w:val="center"/>
            </w:pPr>
            <w:r>
              <w:t>нет</w:t>
            </w:r>
          </w:p>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ind w:left="708"/>
            </w:pPr>
            <w:r>
              <w:t>АГВ</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jc w:val="center"/>
            </w:pPr>
          </w:p>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ind w:left="708"/>
            </w:pPr>
            <w:r>
              <w:t>(другое)</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p>
        </w:tc>
      </w:tr>
      <w:tr w:rsidR="008E1E51" w:rsidTr="00184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Borders>
              <w:top w:val="single" w:sz="4" w:space="0" w:color="auto"/>
              <w:left w:val="single" w:sz="4" w:space="0" w:color="auto"/>
              <w:bottom w:val="single" w:sz="4" w:space="0" w:color="auto"/>
              <w:right w:val="single" w:sz="4" w:space="0" w:color="auto"/>
            </w:tcBorders>
          </w:tcPr>
          <w:p w:rsidR="008E1E51" w:rsidRPr="00155477" w:rsidRDefault="008E1E51" w:rsidP="0018482E">
            <w:pPr>
              <w:jc w:val="center"/>
            </w:pPr>
            <w:r>
              <w:t>11.</w:t>
            </w:r>
          </w:p>
        </w:tc>
        <w:tc>
          <w:tcPr>
            <w:tcW w:w="3415"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r>
              <w:t>Крыльца</w:t>
            </w:r>
          </w:p>
        </w:tc>
        <w:tc>
          <w:tcPr>
            <w:tcW w:w="3024" w:type="dxa"/>
            <w:tcBorders>
              <w:top w:val="single" w:sz="4" w:space="0" w:color="auto"/>
              <w:left w:val="single" w:sz="4" w:space="0" w:color="auto"/>
              <w:bottom w:val="single" w:sz="4" w:space="0" w:color="auto"/>
              <w:right w:val="single" w:sz="4" w:space="0" w:color="auto"/>
            </w:tcBorders>
            <w:vAlign w:val="bottom"/>
          </w:tcPr>
          <w:p w:rsidR="008E1E51" w:rsidRPr="00155477" w:rsidRDefault="008E1E51" w:rsidP="0018482E">
            <w:pPr>
              <w:jc w:val="center"/>
            </w:pPr>
            <w:r>
              <w:t>нет</w:t>
            </w:r>
          </w:p>
        </w:tc>
        <w:tc>
          <w:tcPr>
            <w:tcW w:w="2651" w:type="dxa"/>
            <w:tcBorders>
              <w:top w:val="single" w:sz="4" w:space="0" w:color="auto"/>
              <w:left w:val="single" w:sz="4" w:space="0" w:color="auto"/>
              <w:bottom w:val="single" w:sz="4" w:space="0" w:color="auto"/>
              <w:right w:val="single" w:sz="4" w:space="0" w:color="auto"/>
            </w:tcBorders>
            <w:vAlign w:val="center"/>
          </w:tcPr>
          <w:p w:rsidR="008E1E51" w:rsidRPr="00155477" w:rsidRDefault="008E1E51" w:rsidP="0018482E">
            <w:pPr>
              <w:jc w:val="center"/>
            </w:pPr>
          </w:p>
        </w:tc>
      </w:tr>
    </w:tbl>
    <w:p w:rsidR="00D53425" w:rsidRDefault="00D53425" w:rsidP="00553F55">
      <w:pPr>
        <w:jc w:val="right"/>
      </w:pPr>
    </w:p>
    <w:tbl>
      <w:tblPr>
        <w:tblW w:w="0" w:type="auto"/>
        <w:tblLook w:val="04A0"/>
      </w:tblPr>
      <w:tblGrid>
        <w:gridCol w:w="4569"/>
        <w:gridCol w:w="5002"/>
      </w:tblGrid>
      <w:tr w:rsidR="00D53425" w:rsidTr="001E32DF">
        <w:tc>
          <w:tcPr>
            <w:tcW w:w="4785" w:type="dxa"/>
          </w:tcPr>
          <w:tbl>
            <w:tblPr>
              <w:tblW w:w="0" w:type="auto"/>
              <w:tblInd w:w="5" w:type="dxa"/>
              <w:tblCellMar>
                <w:left w:w="0" w:type="dxa"/>
                <w:right w:w="0" w:type="dxa"/>
              </w:tblCellMar>
              <w:tblLook w:val="01E0"/>
            </w:tblPr>
            <w:tblGrid>
              <w:gridCol w:w="4348"/>
            </w:tblGrid>
            <w:tr w:rsidR="00D53425" w:rsidRPr="00727A1A" w:rsidTr="00C63542">
              <w:tc>
                <w:tcPr>
                  <w:tcW w:w="4680" w:type="dxa"/>
                </w:tcPr>
                <w:p w:rsidR="00D53425" w:rsidRPr="00727A1A" w:rsidRDefault="00D53425" w:rsidP="00D53425">
                  <w:r>
                    <w:t xml:space="preserve">Управляющая организация </w:t>
                  </w:r>
                </w:p>
              </w:tc>
            </w:tr>
            <w:tr w:rsidR="00D53425" w:rsidRPr="00727A1A" w:rsidTr="00C63542">
              <w:tc>
                <w:tcPr>
                  <w:tcW w:w="4680" w:type="dxa"/>
                </w:tcPr>
                <w:p w:rsidR="00D53425" w:rsidRPr="00727A1A" w:rsidRDefault="00D53425" w:rsidP="00C63542">
                  <w:pPr>
                    <w:jc w:val="center"/>
                  </w:pPr>
                </w:p>
              </w:tc>
            </w:tr>
            <w:tr w:rsidR="00D53425" w:rsidRPr="00727A1A" w:rsidTr="00C63542">
              <w:tc>
                <w:tcPr>
                  <w:tcW w:w="4680" w:type="dxa"/>
                </w:tcPr>
                <w:p w:rsidR="00D53425" w:rsidRDefault="00D53425" w:rsidP="00C63542">
                  <w:pPr>
                    <w:jc w:val="center"/>
                  </w:pPr>
                </w:p>
                <w:p w:rsidR="00EC63CD" w:rsidRDefault="00EC63CD" w:rsidP="00C63542">
                  <w:pPr>
                    <w:jc w:val="center"/>
                  </w:pPr>
                </w:p>
                <w:p w:rsidR="00BE6DB9" w:rsidRPr="00727A1A" w:rsidRDefault="00BE6DB9" w:rsidP="00C63542">
                  <w:pPr>
                    <w:jc w:val="center"/>
                  </w:pPr>
                </w:p>
              </w:tc>
            </w:tr>
            <w:tr w:rsidR="00D53425" w:rsidRPr="00727A1A" w:rsidTr="00C63542">
              <w:tc>
                <w:tcPr>
                  <w:tcW w:w="4680" w:type="dxa"/>
                </w:tcPr>
                <w:p w:rsidR="00D53425" w:rsidRPr="00727A1A" w:rsidRDefault="00D53425" w:rsidP="00666463">
                  <w:r>
                    <w:t>___________________/Самохвалов М.В.</w:t>
                  </w:r>
                </w:p>
              </w:tc>
            </w:tr>
            <w:tr w:rsidR="00D53425" w:rsidRPr="00727A1A" w:rsidTr="00C63542">
              <w:tc>
                <w:tcPr>
                  <w:tcW w:w="4680" w:type="dxa"/>
                </w:tcPr>
                <w:p w:rsidR="00D53425" w:rsidRPr="00727A1A" w:rsidRDefault="00D53425" w:rsidP="00C63542">
                  <w:pPr>
                    <w:rPr>
                      <w:sz w:val="20"/>
                      <w:szCs w:val="20"/>
                    </w:rPr>
                  </w:pPr>
                  <w:r w:rsidRPr="00727A1A">
                    <w:rPr>
                      <w:sz w:val="20"/>
                      <w:szCs w:val="20"/>
                    </w:rPr>
                    <w:t xml:space="preserve">          </w:t>
                  </w:r>
                  <w:r>
                    <w:rPr>
                      <w:sz w:val="20"/>
                      <w:szCs w:val="20"/>
                    </w:rPr>
                    <w:t xml:space="preserve">         </w:t>
                  </w:r>
                  <w:r w:rsidRPr="00727A1A">
                    <w:rPr>
                      <w:sz w:val="20"/>
                      <w:szCs w:val="20"/>
                    </w:rPr>
                    <w:t xml:space="preserve"> м.п.</w:t>
                  </w:r>
                </w:p>
              </w:tc>
            </w:tr>
          </w:tbl>
          <w:p w:rsidR="00D53425" w:rsidRDefault="00D53425" w:rsidP="001E32DF">
            <w:pPr>
              <w:jc w:val="both"/>
            </w:pPr>
          </w:p>
        </w:tc>
        <w:tc>
          <w:tcPr>
            <w:tcW w:w="4786" w:type="dxa"/>
          </w:tcPr>
          <w:p w:rsidR="00D53425" w:rsidRPr="003A7C79" w:rsidRDefault="00E73ACA" w:rsidP="001E32DF">
            <w:pPr>
              <w:widowControl w:val="0"/>
              <w:tabs>
                <w:tab w:val="left" w:pos="4287"/>
              </w:tabs>
              <w:suppressAutoHyphens/>
              <w:autoSpaceDE w:val="0"/>
              <w:ind w:left="744" w:right="-284"/>
            </w:pPr>
            <w:r>
              <w:t>Собственник</w:t>
            </w:r>
          </w:p>
          <w:p w:rsidR="00D53425" w:rsidRPr="001E32DF" w:rsidRDefault="00D53425" w:rsidP="001E32DF">
            <w:pPr>
              <w:widowControl w:val="0"/>
              <w:tabs>
                <w:tab w:val="left" w:pos="4287"/>
              </w:tabs>
              <w:suppressAutoHyphens/>
              <w:autoSpaceDE w:val="0"/>
              <w:ind w:left="744" w:right="-284"/>
              <w:rPr>
                <w:spacing w:val="-20"/>
              </w:rPr>
            </w:pPr>
          </w:p>
          <w:p w:rsidR="00BE6DB9" w:rsidRPr="00E73ACA" w:rsidRDefault="00BE6DB9" w:rsidP="00BE6DB9">
            <w:pPr>
              <w:widowControl w:val="0"/>
              <w:tabs>
                <w:tab w:val="left" w:pos="4287"/>
              </w:tabs>
              <w:suppressAutoHyphens/>
              <w:autoSpaceDE w:val="0"/>
              <w:ind w:right="-284"/>
              <w:rPr>
                <w:spacing w:val="-20"/>
              </w:rPr>
            </w:pPr>
          </w:p>
          <w:p w:rsidR="00BE6DB9" w:rsidRPr="00BE6DB9" w:rsidRDefault="00BE6DB9" w:rsidP="00BE6DB9">
            <w:pPr>
              <w:widowControl w:val="0"/>
              <w:tabs>
                <w:tab w:val="left" w:pos="4287"/>
              </w:tabs>
              <w:suppressAutoHyphens/>
              <w:autoSpaceDE w:val="0"/>
              <w:ind w:left="744" w:right="-284"/>
              <w:rPr>
                <w:spacing w:val="-20"/>
              </w:rPr>
            </w:pPr>
          </w:p>
          <w:p w:rsidR="00EC63CD" w:rsidRPr="00BE6DB9" w:rsidRDefault="00EC63CD" w:rsidP="00EC63CD">
            <w:pPr>
              <w:widowControl w:val="0"/>
              <w:tabs>
                <w:tab w:val="left" w:pos="1263"/>
              </w:tabs>
              <w:suppressAutoHyphens/>
              <w:autoSpaceDE w:val="0"/>
              <w:ind w:right="4786"/>
            </w:pPr>
          </w:p>
          <w:p w:rsidR="00D53425" w:rsidRDefault="00D46E63" w:rsidP="00EC63CD">
            <w:pPr>
              <w:jc w:val="both"/>
            </w:pPr>
            <w:r w:rsidRPr="00BE6DB9">
              <w:t>_____________</w:t>
            </w:r>
            <w:r w:rsidR="00280F01">
              <w:t>__/_________________</w:t>
            </w:r>
          </w:p>
        </w:tc>
      </w:tr>
    </w:tbl>
    <w:p w:rsidR="00D53425" w:rsidRDefault="00D53425" w:rsidP="00D53425">
      <w:pPr>
        <w:jc w:val="both"/>
      </w:pPr>
    </w:p>
    <w:p w:rsidR="00BE6DB9" w:rsidRDefault="00BE6DB9" w:rsidP="00927CF8"/>
    <w:p w:rsidR="00EC63CD" w:rsidRDefault="00EC63CD" w:rsidP="00927CF8"/>
    <w:p w:rsidR="00666463" w:rsidRDefault="00666463" w:rsidP="00927CF8"/>
    <w:p w:rsidR="00666463" w:rsidRDefault="00666463" w:rsidP="00927CF8"/>
    <w:p w:rsidR="00666463" w:rsidRDefault="00666463" w:rsidP="00927CF8"/>
    <w:p w:rsidR="00666463" w:rsidRDefault="00666463" w:rsidP="00927CF8"/>
    <w:p w:rsidR="00666463" w:rsidRDefault="00666463" w:rsidP="00927CF8"/>
    <w:p w:rsidR="00666463" w:rsidRDefault="00666463" w:rsidP="00927CF8"/>
    <w:p w:rsidR="00666463" w:rsidRDefault="00666463" w:rsidP="00927CF8"/>
    <w:p w:rsidR="00666463" w:rsidRDefault="00666463" w:rsidP="00927CF8"/>
    <w:p w:rsidR="00666463" w:rsidRDefault="00666463" w:rsidP="00927CF8"/>
    <w:p w:rsidR="00D46E63" w:rsidRDefault="00D46E63" w:rsidP="00927CF8"/>
    <w:p w:rsidR="00666463" w:rsidRDefault="00666463" w:rsidP="00196A68"/>
    <w:p w:rsidR="00E73ACA" w:rsidRDefault="009212A8" w:rsidP="009212A8">
      <w:pPr>
        <w:jc w:val="right"/>
      </w:pPr>
      <w:r>
        <w:lastRenderedPageBreak/>
        <w:t>Приложение №</w:t>
      </w:r>
      <w:r w:rsidR="00AE08D9">
        <w:t xml:space="preserve"> </w:t>
      </w:r>
      <w:r>
        <w:t xml:space="preserve">2 </w:t>
      </w:r>
    </w:p>
    <w:p w:rsidR="009212A8" w:rsidRDefault="009212A8" w:rsidP="009212A8">
      <w:pPr>
        <w:jc w:val="right"/>
      </w:pPr>
      <w:r>
        <w:t xml:space="preserve">к договору управления </w:t>
      </w:r>
    </w:p>
    <w:p w:rsidR="00E73ACA" w:rsidRDefault="009212A8" w:rsidP="009212A8">
      <w:pPr>
        <w:jc w:val="right"/>
      </w:pPr>
      <w:r>
        <w:t xml:space="preserve">многоквартирным домом №7/2 </w:t>
      </w:r>
    </w:p>
    <w:p w:rsidR="009212A8" w:rsidRDefault="009212A8" w:rsidP="009212A8">
      <w:pPr>
        <w:jc w:val="right"/>
      </w:pPr>
      <w:r>
        <w:t>по ул. Университетская</w:t>
      </w:r>
    </w:p>
    <w:p w:rsidR="009212A8" w:rsidRDefault="009212A8" w:rsidP="009212A8">
      <w:pPr>
        <w:jc w:val="right"/>
      </w:pPr>
      <w:r>
        <w:t>от «</w:t>
      </w:r>
      <w:r w:rsidR="00196A68">
        <w:t>____</w:t>
      </w:r>
      <w:r>
        <w:t>»</w:t>
      </w:r>
      <w:r w:rsidR="00196A68">
        <w:t xml:space="preserve"> ______________</w:t>
      </w:r>
      <w:r>
        <w:t xml:space="preserve">2016г. </w:t>
      </w:r>
    </w:p>
    <w:p w:rsidR="009212A8" w:rsidRDefault="009212A8" w:rsidP="009212A8">
      <w:pPr>
        <w:jc w:val="right"/>
      </w:pPr>
      <w:r>
        <w:t xml:space="preserve"> </w:t>
      </w:r>
    </w:p>
    <w:p w:rsidR="00F96F80" w:rsidRPr="00EB05EF" w:rsidRDefault="00F96F80" w:rsidP="00F96F80">
      <w:pPr>
        <w:pStyle w:val="1"/>
        <w:tabs>
          <w:tab w:val="clear" w:pos="720"/>
        </w:tabs>
        <w:ind w:left="0" w:firstLine="0"/>
        <w:jc w:val="center"/>
        <w:outlineLvl w:val="0"/>
        <w:rPr>
          <w:b w:val="0"/>
          <w:sz w:val="24"/>
          <w:szCs w:val="24"/>
        </w:rPr>
      </w:pPr>
      <w:r w:rsidRPr="00EB05EF">
        <w:rPr>
          <w:b w:val="0"/>
          <w:sz w:val="24"/>
          <w:szCs w:val="24"/>
        </w:rPr>
        <w:t>Перечень обязательных работ и услуг</w:t>
      </w:r>
    </w:p>
    <w:p w:rsidR="00F96F80" w:rsidRPr="00EB05EF" w:rsidRDefault="00F96F80" w:rsidP="00F96F80">
      <w:pPr>
        <w:pStyle w:val="1"/>
        <w:tabs>
          <w:tab w:val="clear" w:pos="720"/>
        </w:tabs>
        <w:ind w:left="0" w:firstLine="0"/>
        <w:jc w:val="center"/>
        <w:rPr>
          <w:b w:val="0"/>
          <w:sz w:val="24"/>
          <w:szCs w:val="24"/>
        </w:rPr>
      </w:pPr>
      <w:r w:rsidRPr="00EB05EF">
        <w:rPr>
          <w:b w:val="0"/>
          <w:sz w:val="24"/>
          <w:szCs w:val="24"/>
        </w:rPr>
        <w:t xml:space="preserve">по содержанию и ремонту общего имущества собственников помещений в многоквартирном доме общей площадью </w:t>
      </w:r>
      <w:smartTag w:uri="urn:schemas-microsoft-com:office:smarttags" w:element="metricconverter">
        <w:smartTagPr>
          <w:attr w:name="ProductID" w:val="4969,70 м2"/>
        </w:smartTagPr>
        <w:r w:rsidRPr="00EB05EF">
          <w:rPr>
            <w:b w:val="0"/>
            <w:sz w:val="24"/>
            <w:szCs w:val="24"/>
          </w:rPr>
          <w:t>4969,70 м2</w:t>
        </w:r>
      </w:smartTag>
      <w:r w:rsidRPr="00EB05EF">
        <w:rPr>
          <w:b w:val="0"/>
          <w:sz w:val="24"/>
          <w:szCs w:val="24"/>
        </w:rPr>
        <w:t xml:space="preserve"> по адресу Московская область, город Дубна, ул. Университетская, д.7/2, являющегося объектом конкурса</w:t>
      </w:r>
    </w:p>
    <w:tbl>
      <w:tblPr>
        <w:tblW w:w="10604" w:type="dxa"/>
        <w:tblCellSpacing w:w="0" w:type="dxa"/>
        <w:tblInd w:w="-889" w:type="dxa"/>
        <w:tblLayout w:type="fixed"/>
        <w:tblCellMar>
          <w:top w:w="15" w:type="dxa"/>
          <w:left w:w="15" w:type="dxa"/>
          <w:bottom w:w="15" w:type="dxa"/>
          <w:right w:w="15" w:type="dxa"/>
        </w:tblCellMar>
        <w:tblLook w:val="0180"/>
      </w:tblPr>
      <w:tblGrid>
        <w:gridCol w:w="10"/>
        <w:gridCol w:w="6278"/>
        <w:gridCol w:w="6"/>
        <w:gridCol w:w="84"/>
        <w:gridCol w:w="1571"/>
        <w:gridCol w:w="1228"/>
        <w:gridCol w:w="51"/>
        <w:gridCol w:w="1325"/>
        <w:gridCol w:w="51"/>
      </w:tblGrid>
      <w:tr w:rsidR="00F96F80" w:rsidRPr="00EB05EF" w:rsidTr="00F96F80">
        <w:trPr>
          <w:gridBefore w:val="1"/>
          <w:gridAfter w:val="1"/>
          <w:wBefore w:w="10" w:type="dxa"/>
          <w:wAfter w:w="51" w:type="dxa"/>
          <w:trHeight w:val="408"/>
          <w:tblCellSpacing w:w="0" w:type="dxa"/>
        </w:trPr>
        <w:tc>
          <w:tcPr>
            <w:tcW w:w="6368" w:type="dxa"/>
            <w:gridSpan w:val="3"/>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pStyle w:val="1"/>
              <w:tabs>
                <w:tab w:val="clear" w:pos="720"/>
              </w:tabs>
              <w:ind w:left="255" w:firstLine="0"/>
              <w:jc w:val="center"/>
              <w:rPr>
                <w:b w:val="0"/>
                <w:bCs w:val="0"/>
                <w:sz w:val="24"/>
                <w:szCs w:val="24"/>
              </w:rPr>
            </w:pPr>
            <w:r w:rsidRPr="00EB05EF">
              <w:rPr>
                <w:b w:val="0"/>
                <w:bCs w:val="0"/>
                <w:sz w:val="24"/>
                <w:szCs w:val="24"/>
              </w:rPr>
              <w:t>Наименование работ и услуг</w:t>
            </w:r>
          </w:p>
        </w:tc>
        <w:tc>
          <w:tcPr>
            <w:tcW w:w="1571" w:type="dxa"/>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jc w:val="center"/>
            </w:pPr>
            <w:r w:rsidRPr="00EB05EF">
              <w:t>Периодичность выполнения работ и оказания услуг</w:t>
            </w:r>
          </w:p>
        </w:tc>
        <w:tc>
          <w:tcPr>
            <w:tcW w:w="1228" w:type="dxa"/>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jc w:val="center"/>
            </w:pPr>
            <w:r w:rsidRPr="00EB05EF">
              <w:t>Годовая плата (рублей)</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jc w:val="center"/>
            </w:pPr>
            <w:r w:rsidRPr="00EB05EF">
              <w:t xml:space="preserve">Стоимость на </w:t>
            </w:r>
            <w:smartTag w:uri="urn:schemas-microsoft-com:office:smarttags" w:element="metricconverter">
              <w:smartTagPr>
                <w:attr w:name="ProductID" w:val="1 кв. метр"/>
              </w:smartTagPr>
              <w:r w:rsidRPr="00EB05EF">
                <w:t>1 кв. метр</w:t>
              </w:r>
            </w:smartTag>
            <w:r w:rsidRPr="00EB05EF">
              <w:t xml:space="preserve"> общей площади (руб. в мес.)</w:t>
            </w:r>
          </w:p>
        </w:tc>
      </w:tr>
      <w:tr w:rsidR="00F96F80" w:rsidRPr="00EB05EF" w:rsidTr="00F96F80">
        <w:trPr>
          <w:gridBefore w:val="1"/>
          <w:gridAfter w:val="1"/>
          <w:wBefore w:w="10" w:type="dxa"/>
          <w:wAfter w:w="51" w:type="dxa"/>
          <w:trHeight w:val="1135"/>
          <w:tblCellSpacing w:w="0" w:type="dxa"/>
        </w:trPr>
        <w:tc>
          <w:tcPr>
            <w:tcW w:w="10543" w:type="dxa"/>
            <w:gridSpan w:val="7"/>
            <w:tcBorders>
              <w:top w:val="single" w:sz="4" w:space="0" w:color="auto"/>
              <w:left w:val="single" w:sz="4" w:space="0" w:color="auto"/>
              <w:bottom w:val="single" w:sz="4" w:space="0" w:color="auto"/>
              <w:right w:val="single" w:sz="4" w:space="0" w:color="auto"/>
            </w:tcBorders>
          </w:tcPr>
          <w:p w:rsidR="00F96F80" w:rsidRPr="00EB05EF" w:rsidRDefault="00F96F80" w:rsidP="00642D8B">
            <w:pPr>
              <w:jc w:val="center"/>
            </w:pPr>
            <w:r w:rsidRPr="00EB05EF">
              <w:t xml:space="preserve"> 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многоквартирного дома</w:t>
            </w:r>
          </w:p>
          <w:p w:rsidR="00F96F80" w:rsidRPr="00EB05EF" w:rsidRDefault="00F96F80" w:rsidP="00642D8B"/>
        </w:tc>
      </w:tr>
      <w:tr w:rsidR="00F96F80" w:rsidRPr="00EB05EF" w:rsidTr="00F96F80">
        <w:trPr>
          <w:gridBefore w:val="1"/>
          <w:gridAfter w:val="1"/>
          <w:wBefore w:w="10" w:type="dxa"/>
          <w:wAfter w:w="51" w:type="dxa"/>
          <w:trHeight w:val="37"/>
          <w:tblCellSpacing w:w="0" w:type="dxa"/>
        </w:trPr>
        <w:tc>
          <w:tcPr>
            <w:tcW w:w="6368" w:type="dxa"/>
            <w:gridSpan w:val="3"/>
            <w:tcBorders>
              <w:top w:val="single" w:sz="4" w:space="0" w:color="auto"/>
              <w:left w:val="single" w:sz="4" w:space="0" w:color="auto"/>
              <w:bottom w:val="single" w:sz="4" w:space="0" w:color="auto"/>
              <w:right w:val="single" w:sz="4" w:space="0" w:color="auto"/>
            </w:tcBorders>
            <w:vAlign w:val="bottom"/>
          </w:tcPr>
          <w:p w:rsidR="00F96F80" w:rsidRPr="00EB05EF" w:rsidRDefault="00F96F80" w:rsidP="00642D8B">
            <w:pPr>
              <w:jc w:val="both"/>
            </w:pPr>
            <w:r w:rsidRPr="00EB05EF">
              <w:t>1. Работы, выполняемые в отношении всех видов фундаментов</w:t>
            </w:r>
          </w:p>
        </w:tc>
        <w:tc>
          <w:tcPr>
            <w:tcW w:w="1571" w:type="dxa"/>
            <w:vMerge w:val="restart"/>
            <w:tcBorders>
              <w:left w:val="single" w:sz="4" w:space="0" w:color="auto"/>
              <w:right w:val="single" w:sz="4" w:space="0" w:color="auto"/>
            </w:tcBorders>
            <w:vAlign w:val="center"/>
          </w:tcPr>
          <w:p w:rsidR="00F96F80" w:rsidRPr="00EB05EF" w:rsidRDefault="00F96F80" w:rsidP="00642D8B">
            <w:pPr>
              <w:jc w:val="center"/>
            </w:pPr>
            <w:r w:rsidRPr="00EB05EF">
              <w:t>1 раз в год</w:t>
            </w:r>
          </w:p>
        </w:tc>
        <w:tc>
          <w:tcPr>
            <w:tcW w:w="1228" w:type="dxa"/>
            <w:vMerge w:val="restart"/>
            <w:tcBorders>
              <w:left w:val="single" w:sz="4" w:space="0" w:color="auto"/>
              <w:right w:val="single" w:sz="4" w:space="0" w:color="auto"/>
            </w:tcBorders>
            <w:vAlign w:val="center"/>
          </w:tcPr>
          <w:p w:rsidR="00F96F80" w:rsidRPr="00EB05EF" w:rsidRDefault="00F96F80" w:rsidP="00642D8B">
            <w:pPr>
              <w:jc w:val="center"/>
              <w:rPr>
                <w:bCs/>
              </w:rPr>
            </w:pPr>
            <w:r>
              <w:rPr>
                <w:bCs/>
              </w:rPr>
              <w:t>35277,98</w:t>
            </w:r>
          </w:p>
        </w:tc>
        <w:tc>
          <w:tcPr>
            <w:tcW w:w="1376" w:type="dxa"/>
            <w:gridSpan w:val="2"/>
            <w:vMerge w:val="restart"/>
            <w:tcBorders>
              <w:left w:val="single" w:sz="4" w:space="0" w:color="auto"/>
              <w:right w:val="single" w:sz="4" w:space="0" w:color="auto"/>
            </w:tcBorders>
            <w:vAlign w:val="center"/>
          </w:tcPr>
          <w:p w:rsidR="00F96F80" w:rsidRPr="00EB05EF" w:rsidRDefault="00F96F80" w:rsidP="00642D8B">
            <w:pPr>
              <w:jc w:val="center"/>
              <w:rPr>
                <w:bCs/>
              </w:rPr>
            </w:pPr>
            <w:r>
              <w:rPr>
                <w:bCs/>
              </w:rPr>
              <w:t>0,84</w:t>
            </w:r>
          </w:p>
        </w:tc>
      </w:tr>
      <w:tr w:rsidR="00F96F80" w:rsidRPr="00EB05EF" w:rsidTr="00F96F80">
        <w:trPr>
          <w:gridBefore w:val="1"/>
          <w:gridAfter w:val="1"/>
          <w:wBefore w:w="10" w:type="dxa"/>
          <w:wAfter w:w="51" w:type="dxa"/>
          <w:trHeight w:val="25"/>
          <w:tblCellSpacing w:w="0" w:type="dxa"/>
        </w:trPr>
        <w:tc>
          <w:tcPr>
            <w:tcW w:w="6368" w:type="dxa"/>
            <w:gridSpan w:val="3"/>
            <w:tcBorders>
              <w:top w:val="single" w:sz="4" w:space="0" w:color="auto"/>
              <w:left w:val="single" w:sz="4" w:space="0" w:color="auto"/>
              <w:bottom w:val="single" w:sz="4" w:space="0" w:color="auto"/>
              <w:right w:val="single" w:sz="4" w:space="0" w:color="auto"/>
            </w:tcBorders>
            <w:vAlign w:val="bottom"/>
          </w:tcPr>
          <w:p w:rsidR="00F96F80" w:rsidRPr="00EB05EF" w:rsidRDefault="00F96F80" w:rsidP="00642D8B">
            <w:pPr>
              <w:jc w:val="both"/>
            </w:pPr>
            <w:r w:rsidRPr="00EB05EF">
              <w:t>2. Работы, выполняемые для надлежащего содержания стен</w:t>
            </w:r>
          </w:p>
        </w:tc>
        <w:tc>
          <w:tcPr>
            <w:tcW w:w="1571" w:type="dxa"/>
            <w:vMerge/>
            <w:tcBorders>
              <w:left w:val="single" w:sz="4" w:space="0" w:color="auto"/>
              <w:right w:val="single" w:sz="4" w:space="0" w:color="auto"/>
            </w:tcBorders>
            <w:vAlign w:val="center"/>
          </w:tcPr>
          <w:p w:rsidR="00F96F80" w:rsidRPr="00EB05EF" w:rsidRDefault="00F96F80" w:rsidP="00642D8B">
            <w:pPr>
              <w:pStyle w:val="1"/>
              <w:tabs>
                <w:tab w:val="clear" w:pos="720"/>
              </w:tabs>
              <w:ind w:left="-87" w:firstLine="0"/>
              <w:jc w:val="center"/>
              <w:rPr>
                <w:b w:val="0"/>
                <w:bCs w:val="0"/>
                <w:sz w:val="24"/>
                <w:szCs w:val="24"/>
              </w:rPr>
            </w:pPr>
          </w:p>
        </w:tc>
        <w:tc>
          <w:tcPr>
            <w:tcW w:w="1228" w:type="dxa"/>
            <w:vMerge/>
            <w:tcBorders>
              <w:left w:val="single" w:sz="4" w:space="0" w:color="auto"/>
              <w:right w:val="single" w:sz="4" w:space="0" w:color="auto"/>
            </w:tcBorders>
            <w:vAlign w:val="center"/>
          </w:tcPr>
          <w:p w:rsidR="00F96F80" w:rsidRPr="00EB05EF" w:rsidRDefault="00F96F80" w:rsidP="00642D8B">
            <w:pPr>
              <w:pStyle w:val="1"/>
              <w:tabs>
                <w:tab w:val="clear" w:pos="720"/>
              </w:tabs>
              <w:ind w:left="-87" w:firstLine="0"/>
              <w:rPr>
                <w:b w:val="0"/>
                <w:bCs w:val="0"/>
                <w:sz w:val="24"/>
                <w:szCs w:val="24"/>
              </w:rPr>
            </w:pPr>
          </w:p>
        </w:tc>
        <w:tc>
          <w:tcPr>
            <w:tcW w:w="1376" w:type="dxa"/>
            <w:gridSpan w:val="2"/>
            <w:vMerge/>
            <w:tcBorders>
              <w:left w:val="single" w:sz="4" w:space="0" w:color="auto"/>
              <w:right w:val="single" w:sz="4" w:space="0" w:color="auto"/>
            </w:tcBorders>
            <w:vAlign w:val="center"/>
          </w:tcPr>
          <w:p w:rsidR="00F96F80" w:rsidRPr="00EB05EF" w:rsidRDefault="00F96F80" w:rsidP="00642D8B">
            <w:pPr>
              <w:pStyle w:val="1"/>
              <w:tabs>
                <w:tab w:val="clear" w:pos="720"/>
              </w:tabs>
              <w:ind w:left="-87" w:firstLine="0"/>
              <w:rPr>
                <w:b w:val="0"/>
                <w:bCs w:val="0"/>
                <w:sz w:val="24"/>
                <w:szCs w:val="24"/>
              </w:rPr>
            </w:pPr>
          </w:p>
        </w:tc>
      </w:tr>
      <w:tr w:rsidR="00F96F80" w:rsidRPr="00EB05EF" w:rsidTr="00F96F80">
        <w:trPr>
          <w:gridBefore w:val="1"/>
          <w:gridAfter w:val="1"/>
          <w:wBefore w:w="10" w:type="dxa"/>
          <w:wAfter w:w="51" w:type="dxa"/>
          <w:trHeight w:val="25"/>
          <w:tblCellSpacing w:w="0" w:type="dxa"/>
        </w:trPr>
        <w:tc>
          <w:tcPr>
            <w:tcW w:w="6368" w:type="dxa"/>
            <w:gridSpan w:val="3"/>
            <w:tcBorders>
              <w:top w:val="single" w:sz="4" w:space="0" w:color="auto"/>
              <w:left w:val="single" w:sz="4" w:space="0" w:color="auto"/>
              <w:bottom w:val="single" w:sz="4" w:space="0" w:color="auto"/>
              <w:right w:val="single" w:sz="4" w:space="0" w:color="auto"/>
            </w:tcBorders>
            <w:vAlign w:val="bottom"/>
          </w:tcPr>
          <w:p w:rsidR="00F96F80" w:rsidRPr="00EB05EF" w:rsidRDefault="00F96F80" w:rsidP="00642D8B">
            <w:pPr>
              <w:jc w:val="both"/>
            </w:pPr>
            <w:r w:rsidRPr="00EB05EF">
              <w:t>3. Работы, выполняемые в целях надлежащего содержания перекрытий и покрытий</w:t>
            </w:r>
          </w:p>
        </w:tc>
        <w:tc>
          <w:tcPr>
            <w:tcW w:w="1571" w:type="dxa"/>
            <w:vMerge/>
            <w:tcBorders>
              <w:left w:val="single" w:sz="4" w:space="0" w:color="auto"/>
              <w:right w:val="single" w:sz="4" w:space="0" w:color="auto"/>
            </w:tcBorders>
            <w:vAlign w:val="center"/>
          </w:tcPr>
          <w:p w:rsidR="00F96F80" w:rsidRPr="00EB05EF" w:rsidRDefault="00F96F80" w:rsidP="00642D8B">
            <w:pPr>
              <w:pStyle w:val="1"/>
              <w:tabs>
                <w:tab w:val="clear" w:pos="720"/>
              </w:tabs>
              <w:ind w:left="-87" w:firstLine="0"/>
              <w:jc w:val="center"/>
              <w:rPr>
                <w:b w:val="0"/>
                <w:bCs w:val="0"/>
                <w:sz w:val="24"/>
                <w:szCs w:val="24"/>
              </w:rPr>
            </w:pPr>
          </w:p>
        </w:tc>
        <w:tc>
          <w:tcPr>
            <w:tcW w:w="1228" w:type="dxa"/>
            <w:vMerge/>
            <w:tcBorders>
              <w:left w:val="single" w:sz="4" w:space="0" w:color="auto"/>
              <w:right w:val="single" w:sz="4" w:space="0" w:color="auto"/>
            </w:tcBorders>
            <w:vAlign w:val="center"/>
          </w:tcPr>
          <w:p w:rsidR="00F96F80" w:rsidRPr="00EB05EF" w:rsidRDefault="00F96F80" w:rsidP="00642D8B">
            <w:pPr>
              <w:pStyle w:val="1"/>
              <w:tabs>
                <w:tab w:val="clear" w:pos="720"/>
              </w:tabs>
              <w:ind w:left="-87" w:firstLine="0"/>
              <w:rPr>
                <w:b w:val="0"/>
                <w:bCs w:val="0"/>
                <w:sz w:val="24"/>
                <w:szCs w:val="24"/>
              </w:rPr>
            </w:pPr>
          </w:p>
        </w:tc>
        <w:tc>
          <w:tcPr>
            <w:tcW w:w="1376" w:type="dxa"/>
            <w:gridSpan w:val="2"/>
            <w:vMerge/>
            <w:tcBorders>
              <w:left w:val="single" w:sz="4" w:space="0" w:color="auto"/>
              <w:right w:val="single" w:sz="4" w:space="0" w:color="auto"/>
            </w:tcBorders>
            <w:vAlign w:val="center"/>
          </w:tcPr>
          <w:p w:rsidR="00F96F80" w:rsidRPr="00EB05EF" w:rsidRDefault="00F96F80" w:rsidP="00642D8B">
            <w:pPr>
              <w:pStyle w:val="1"/>
              <w:tabs>
                <w:tab w:val="clear" w:pos="720"/>
              </w:tabs>
              <w:ind w:left="-87" w:firstLine="0"/>
              <w:rPr>
                <w:b w:val="0"/>
                <w:bCs w:val="0"/>
                <w:sz w:val="24"/>
                <w:szCs w:val="24"/>
              </w:rPr>
            </w:pPr>
          </w:p>
        </w:tc>
      </w:tr>
      <w:tr w:rsidR="00F96F80" w:rsidRPr="00EB05EF" w:rsidTr="00F96F80">
        <w:trPr>
          <w:gridBefore w:val="1"/>
          <w:gridAfter w:val="1"/>
          <w:wBefore w:w="10" w:type="dxa"/>
          <w:wAfter w:w="51" w:type="dxa"/>
          <w:trHeight w:val="25"/>
          <w:tblCellSpacing w:w="0" w:type="dxa"/>
        </w:trPr>
        <w:tc>
          <w:tcPr>
            <w:tcW w:w="6368" w:type="dxa"/>
            <w:gridSpan w:val="3"/>
            <w:tcBorders>
              <w:top w:val="single" w:sz="4" w:space="0" w:color="auto"/>
              <w:left w:val="single" w:sz="4" w:space="0" w:color="auto"/>
              <w:bottom w:val="single" w:sz="4" w:space="0" w:color="auto"/>
              <w:right w:val="single" w:sz="4" w:space="0" w:color="auto"/>
            </w:tcBorders>
            <w:vAlign w:val="bottom"/>
          </w:tcPr>
          <w:p w:rsidR="00F96F80" w:rsidRPr="00EB05EF" w:rsidRDefault="00F96F80" w:rsidP="00642D8B">
            <w:pPr>
              <w:jc w:val="both"/>
            </w:pPr>
            <w:r w:rsidRPr="00EB05EF">
              <w:t>4. Работы, выполняемые в целях надлежащего содержания колонн и столбов</w:t>
            </w:r>
          </w:p>
        </w:tc>
        <w:tc>
          <w:tcPr>
            <w:tcW w:w="1571" w:type="dxa"/>
            <w:vMerge/>
            <w:tcBorders>
              <w:left w:val="single" w:sz="4" w:space="0" w:color="auto"/>
              <w:right w:val="single" w:sz="4" w:space="0" w:color="auto"/>
            </w:tcBorders>
            <w:vAlign w:val="center"/>
          </w:tcPr>
          <w:p w:rsidR="00F96F80" w:rsidRPr="00EB05EF" w:rsidRDefault="00F96F80" w:rsidP="00642D8B">
            <w:pPr>
              <w:pStyle w:val="1"/>
              <w:tabs>
                <w:tab w:val="clear" w:pos="720"/>
              </w:tabs>
              <w:ind w:left="-87" w:firstLine="0"/>
              <w:jc w:val="center"/>
              <w:rPr>
                <w:b w:val="0"/>
                <w:bCs w:val="0"/>
                <w:sz w:val="24"/>
                <w:szCs w:val="24"/>
              </w:rPr>
            </w:pPr>
          </w:p>
        </w:tc>
        <w:tc>
          <w:tcPr>
            <w:tcW w:w="1228" w:type="dxa"/>
            <w:vMerge/>
            <w:tcBorders>
              <w:left w:val="single" w:sz="4" w:space="0" w:color="auto"/>
              <w:right w:val="single" w:sz="4" w:space="0" w:color="auto"/>
            </w:tcBorders>
            <w:vAlign w:val="center"/>
          </w:tcPr>
          <w:p w:rsidR="00F96F80" w:rsidRPr="00EB05EF" w:rsidRDefault="00F96F80" w:rsidP="00642D8B">
            <w:pPr>
              <w:pStyle w:val="1"/>
              <w:tabs>
                <w:tab w:val="clear" w:pos="720"/>
              </w:tabs>
              <w:ind w:left="-87" w:firstLine="0"/>
              <w:rPr>
                <w:b w:val="0"/>
                <w:bCs w:val="0"/>
                <w:sz w:val="24"/>
                <w:szCs w:val="24"/>
              </w:rPr>
            </w:pPr>
          </w:p>
        </w:tc>
        <w:tc>
          <w:tcPr>
            <w:tcW w:w="1376" w:type="dxa"/>
            <w:gridSpan w:val="2"/>
            <w:vMerge/>
            <w:tcBorders>
              <w:left w:val="single" w:sz="4" w:space="0" w:color="auto"/>
              <w:right w:val="single" w:sz="4" w:space="0" w:color="auto"/>
            </w:tcBorders>
            <w:vAlign w:val="center"/>
          </w:tcPr>
          <w:p w:rsidR="00F96F80" w:rsidRPr="00EB05EF" w:rsidRDefault="00F96F80" w:rsidP="00642D8B">
            <w:pPr>
              <w:pStyle w:val="1"/>
              <w:tabs>
                <w:tab w:val="clear" w:pos="720"/>
              </w:tabs>
              <w:ind w:left="-87" w:firstLine="0"/>
              <w:rPr>
                <w:b w:val="0"/>
                <w:bCs w:val="0"/>
                <w:sz w:val="24"/>
                <w:szCs w:val="24"/>
              </w:rPr>
            </w:pPr>
          </w:p>
        </w:tc>
      </w:tr>
      <w:tr w:rsidR="00F96F80" w:rsidRPr="00EB05EF" w:rsidTr="00F96F80">
        <w:trPr>
          <w:gridBefore w:val="1"/>
          <w:gridAfter w:val="1"/>
          <w:wBefore w:w="10" w:type="dxa"/>
          <w:wAfter w:w="51" w:type="dxa"/>
          <w:trHeight w:val="25"/>
          <w:tblCellSpacing w:w="0" w:type="dxa"/>
        </w:trPr>
        <w:tc>
          <w:tcPr>
            <w:tcW w:w="6368" w:type="dxa"/>
            <w:gridSpan w:val="3"/>
            <w:tcBorders>
              <w:top w:val="single" w:sz="4" w:space="0" w:color="auto"/>
              <w:left w:val="single" w:sz="4" w:space="0" w:color="auto"/>
              <w:bottom w:val="single" w:sz="4" w:space="0" w:color="auto"/>
              <w:right w:val="single" w:sz="4" w:space="0" w:color="auto"/>
            </w:tcBorders>
            <w:vAlign w:val="bottom"/>
          </w:tcPr>
          <w:p w:rsidR="00F96F80" w:rsidRPr="00EB05EF" w:rsidRDefault="00F96F80" w:rsidP="00642D8B">
            <w:pPr>
              <w:jc w:val="both"/>
            </w:pPr>
            <w:r w:rsidRPr="00EB05EF">
              <w:t xml:space="preserve">5. Работы, выполняемые в целях надлежащего содержания балок (ригелей) перекрытий и покрытий </w:t>
            </w:r>
          </w:p>
        </w:tc>
        <w:tc>
          <w:tcPr>
            <w:tcW w:w="1571" w:type="dxa"/>
            <w:vMerge/>
            <w:tcBorders>
              <w:left w:val="single" w:sz="4" w:space="0" w:color="auto"/>
              <w:right w:val="single" w:sz="4" w:space="0" w:color="auto"/>
            </w:tcBorders>
            <w:vAlign w:val="center"/>
          </w:tcPr>
          <w:p w:rsidR="00F96F80" w:rsidRPr="00EB05EF" w:rsidRDefault="00F96F80" w:rsidP="00642D8B">
            <w:pPr>
              <w:pStyle w:val="1"/>
              <w:tabs>
                <w:tab w:val="clear" w:pos="720"/>
              </w:tabs>
              <w:ind w:left="-87" w:firstLine="0"/>
              <w:jc w:val="center"/>
              <w:rPr>
                <w:b w:val="0"/>
                <w:bCs w:val="0"/>
                <w:sz w:val="24"/>
                <w:szCs w:val="24"/>
              </w:rPr>
            </w:pPr>
          </w:p>
        </w:tc>
        <w:tc>
          <w:tcPr>
            <w:tcW w:w="1228" w:type="dxa"/>
            <w:vMerge/>
            <w:tcBorders>
              <w:left w:val="single" w:sz="4" w:space="0" w:color="auto"/>
              <w:right w:val="single" w:sz="4" w:space="0" w:color="auto"/>
            </w:tcBorders>
            <w:vAlign w:val="center"/>
          </w:tcPr>
          <w:p w:rsidR="00F96F80" w:rsidRPr="00EB05EF" w:rsidRDefault="00F96F80" w:rsidP="00642D8B">
            <w:pPr>
              <w:pStyle w:val="1"/>
              <w:tabs>
                <w:tab w:val="clear" w:pos="720"/>
              </w:tabs>
              <w:ind w:left="-87" w:firstLine="0"/>
              <w:rPr>
                <w:b w:val="0"/>
                <w:bCs w:val="0"/>
                <w:sz w:val="24"/>
                <w:szCs w:val="24"/>
              </w:rPr>
            </w:pPr>
          </w:p>
        </w:tc>
        <w:tc>
          <w:tcPr>
            <w:tcW w:w="1376" w:type="dxa"/>
            <w:gridSpan w:val="2"/>
            <w:vMerge/>
            <w:tcBorders>
              <w:left w:val="single" w:sz="4" w:space="0" w:color="auto"/>
              <w:right w:val="single" w:sz="4" w:space="0" w:color="auto"/>
            </w:tcBorders>
            <w:vAlign w:val="center"/>
          </w:tcPr>
          <w:p w:rsidR="00F96F80" w:rsidRPr="00EB05EF" w:rsidRDefault="00F96F80" w:rsidP="00642D8B">
            <w:pPr>
              <w:pStyle w:val="1"/>
              <w:tabs>
                <w:tab w:val="clear" w:pos="720"/>
              </w:tabs>
              <w:ind w:left="-87" w:firstLine="0"/>
              <w:rPr>
                <w:b w:val="0"/>
                <w:bCs w:val="0"/>
                <w:sz w:val="24"/>
                <w:szCs w:val="24"/>
              </w:rPr>
            </w:pPr>
          </w:p>
        </w:tc>
      </w:tr>
      <w:tr w:rsidR="00F96F80" w:rsidRPr="00EB05EF" w:rsidTr="00F96F80">
        <w:trPr>
          <w:gridBefore w:val="1"/>
          <w:gridAfter w:val="1"/>
          <w:wBefore w:w="10" w:type="dxa"/>
          <w:wAfter w:w="51" w:type="dxa"/>
          <w:trHeight w:val="25"/>
          <w:tblCellSpacing w:w="0" w:type="dxa"/>
        </w:trPr>
        <w:tc>
          <w:tcPr>
            <w:tcW w:w="6368" w:type="dxa"/>
            <w:gridSpan w:val="3"/>
            <w:tcBorders>
              <w:top w:val="single" w:sz="4" w:space="0" w:color="auto"/>
              <w:left w:val="single" w:sz="4" w:space="0" w:color="auto"/>
              <w:bottom w:val="single" w:sz="4" w:space="0" w:color="auto"/>
              <w:right w:val="single" w:sz="4" w:space="0" w:color="auto"/>
            </w:tcBorders>
            <w:vAlign w:val="bottom"/>
          </w:tcPr>
          <w:p w:rsidR="00F96F80" w:rsidRPr="00EB05EF" w:rsidRDefault="00F96F80" w:rsidP="00642D8B">
            <w:pPr>
              <w:jc w:val="both"/>
            </w:pPr>
            <w:r w:rsidRPr="00EB05EF">
              <w:t xml:space="preserve">6. Работы, выполняемые в целях надлежащего содержания крыш </w:t>
            </w:r>
          </w:p>
        </w:tc>
        <w:tc>
          <w:tcPr>
            <w:tcW w:w="1571" w:type="dxa"/>
            <w:vMerge/>
            <w:tcBorders>
              <w:left w:val="single" w:sz="4" w:space="0" w:color="auto"/>
              <w:right w:val="single" w:sz="4" w:space="0" w:color="auto"/>
            </w:tcBorders>
            <w:vAlign w:val="center"/>
          </w:tcPr>
          <w:p w:rsidR="00F96F80" w:rsidRPr="00EB05EF" w:rsidRDefault="00F96F80" w:rsidP="00642D8B">
            <w:pPr>
              <w:pStyle w:val="1"/>
              <w:tabs>
                <w:tab w:val="clear" w:pos="720"/>
              </w:tabs>
              <w:ind w:left="-87" w:firstLine="0"/>
              <w:jc w:val="center"/>
              <w:rPr>
                <w:b w:val="0"/>
                <w:bCs w:val="0"/>
                <w:sz w:val="24"/>
                <w:szCs w:val="24"/>
              </w:rPr>
            </w:pPr>
          </w:p>
        </w:tc>
        <w:tc>
          <w:tcPr>
            <w:tcW w:w="1228" w:type="dxa"/>
            <w:vMerge/>
            <w:tcBorders>
              <w:left w:val="single" w:sz="4" w:space="0" w:color="auto"/>
              <w:right w:val="single" w:sz="4" w:space="0" w:color="auto"/>
            </w:tcBorders>
            <w:vAlign w:val="center"/>
          </w:tcPr>
          <w:p w:rsidR="00F96F80" w:rsidRPr="00EB05EF" w:rsidRDefault="00F96F80" w:rsidP="00642D8B">
            <w:pPr>
              <w:pStyle w:val="1"/>
              <w:tabs>
                <w:tab w:val="clear" w:pos="720"/>
              </w:tabs>
              <w:ind w:left="-87" w:firstLine="0"/>
              <w:rPr>
                <w:b w:val="0"/>
                <w:bCs w:val="0"/>
                <w:sz w:val="24"/>
                <w:szCs w:val="24"/>
              </w:rPr>
            </w:pPr>
          </w:p>
        </w:tc>
        <w:tc>
          <w:tcPr>
            <w:tcW w:w="1376" w:type="dxa"/>
            <w:gridSpan w:val="2"/>
            <w:vMerge/>
            <w:tcBorders>
              <w:left w:val="single" w:sz="4" w:space="0" w:color="auto"/>
              <w:right w:val="single" w:sz="4" w:space="0" w:color="auto"/>
            </w:tcBorders>
            <w:vAlign w:val="center"/>
          </w:tcPr>
          <w:p w:rsidR="00F96F80" w:rsidRPr="00EB05EF" w:rsidRDefault="00F96F80" w:rsidP="00642D8B">
            <w:pPr>
              <w:pStyle w:val="1"/>
              <w:tabs>
                <w:tab w:val="clear" w:pos="720"/>
              </w:tabs>
              <w:ind w:left="-87" w:firstLine="0"/>
              <w:rPr>
                <w:b w:val="0"/>
                <w:bCs w:val="0"/>
                <w:sz w:val="24"/>
                <w:szCs w:val="24"/>
              </w:rPr>
            </w:pPr>
          </w:p>
        </w:tc>
      </w:tr>
      <w:tr w:rsidR="00F96F80" w:rsidRPr="00EB05EF" w:rsidTr="00F96F80">
        <w:trPr>
          <w:gridBefore w:val="1"/>
          <w:gridAfter w:val="1"/>
          <w:wBefore w:w="10" w:type="dxa"/>
          <w:wAfter w:w="51" w:type="dxa"/>
          <w:trHeight w:val="25"/>
          <w:tblCellSpacing w:w="0" w:type="dxa"/>
        </w:trPr>
        <w:tc>
          <w:tcPr>
            <w:tcW w:w="6368" w:type="dxa"/>
            <w:gridSpan w:val="3"/>
            <w:tcBorders>
              <w:top w:val="single" w:sz="4" w:space="0" w:color="auto"/>
              <w:left w:val="single" w:sz="4" w:space="0" w:color="auto"/>
              <w:bottom w:val="single" w:sz="4" w:space="0" w:color="auto"/>
              <w:right w:val="single" w:sz="4" w:space="0" w:color="auto"/>
            </w:tcBorders>
            <w:vAlign w:val="bottom"/>
          </w:tcPr>
          <w:p w:rsidR="00F96F80" w:rsidRPr="00EB05EF" w:rsidRDefault="00F96F80" w:rsidP="00642D8B">
            <w:pPr>
              <w:jc w:val="both"/>
            </w:pPr>
            <w:r w:rsidRPr="00EB05EF">
              <w:t>7. Работы, выполняемые в целях надлежащего содержания лестниц</w:t>
            </w:r>
          </w:p>
        </w:tc>
        <w:tc>
          <w:tcPr>
            <w:tcW w:w="1571" w:type="dxa"/>
            <w:vMerge/>
            <w:tcBorders>
              <w:left w:val="single" w:sz="4" w:space="0" w:color="auto"/>
              <w:right w:val="single" w:sz="4" w:space="0" w:color="auto"/>
            </w:tcBorders>
            <w:vAlign w:val="center"/>
          </w:tcPr>
          <w:p w:rsidR="00F96F80" w:rsidRPr="00EB05EF" w:rsidRDefault="00F96F80" w:rsidP="00642D8B">
            <w:pPr>
              <w:pStyle w:val="1"/>
              <w:tabs>
                <w:tab w:val="clear" w:pos="720"/>
              </w:tabs>
              <w:ind w:left="-87" w:firstLine="0"/>
              <w:jc w:val="center"/>
              <w:rPr>
                <w:b w:val="0"/>
                <w:bCs w:val="0"/>
                <w:sz w:val="24"/>
                <w:szCs w:val="24"/>
              </w:rPr>
            </w:pPr>
          </w:p>
        </w:tc>
        <w:tc>
          <w:tcPr>
            <w:tcW w:w="1228" w:type="dxa"/>
            <w:vMerge/>
            <w:tcBorders>
              <w:left w:val="single" w:sz="4" w:space="0" w:color="auto"/>
              <w:right w:val="single" w:sz="4" w:space="0" w:color="auto"/>
            </w:tcBorders>
            <w:vAlign w:val="center"/>
          </w:tcPr>
          <w:p w:rsidR="00F96F80" w:rsidRPr="00EB05EF" w:rsidRDefault="00F96F80" w:rsidP="00642D8B">
            <w:pPr>
              <w:pStyle w:val="1"/>
              <w:tabs>
                <w:tab w:val="clear" w:pos="720"/>
              </w:tabs>
              <w:ind w:left="-87" w:firstLine="0"/>
              <w:rPr>
                <w:b w:val="0"/>
                <w:bCs w:val="0"/>
                <w:sz w:val="24"/>
                <w:szCs w:val="24"/>
              </w:rPr>
            </w:pPr>
          </w:p>
        </w:tc>
        <w:tc>
          <w:tcPr>
            <w:tcW w:w="1376" w:type="dxa"/>
            <w:gridSpan w:val="2"/>
            <w:vMerge/>
            <w:tcBorders>
              <w:left w:val="single" w:sz="4" w:space="0" w:color="auto"/>
              <w:right w:val="single" w:sz="4" w:space="0" w:color="auto"/>
            </w:tcBorders>
            <w:vAlign w:val="center"/>
          </w:tcPr>
          <w:p w:rsidR="00F96F80" w:rsidRPr="00EB05EF" w:rsidRDefault="00F96F80" w:rsidP="00642D8B">
            <w:pPr>
              <w:pStyle w:val="1"/>
              <w:tabs>
                <w:tab w:val="clear" w:pos="720"/>
              </w:tabs>
              <w:ind w:left="-87" w:firstLine="0"/>
              <w:rPr>
                <w:b w:val="0"/>
                <w:bCs w:val="0"/>
                <w:sz w:val="24"/>
                <w:szCs w:val="24"/>
              </w:rPr>
            </w:pPr>
          </w:p>
        </w:tc>
      </w:tr>
      <w:tr w:rsidR="00F96F80" w:rsidRPr="00EB05EF" w:rsidTr="00F96F80">
        <w:trPr>
          <w:gridBefore w:val="1"/>
          <w:gridAfter w:val="1"/>
          <w:wBefore w:w="10" w:type="dxa"/>
          <w:wAfter w:w="51" w:type="dxa"/>
          <w:trHeight w:val="25"/>
          <w:tblCellSpacing w:w="0" w:type="dxa"/>
        </w:trPr>
        <w:tc>
          <w:tcPr>
            <w:tcW w:w="6368" w:type="dxa"/>
            <w:gridSpan w:val="3"/>
            <w:tcBorders>
              <w:top w:val="single" w:sz="4" w:space="0" w:color="auto"/>
              <w:left w:val="single" w:sz="4" w:space="0" w:color="auto"/>
              <w:bottom w:val="single" w:sz="4" w:space="0" w:color="auto"/>
              <w:right w:val="single" w:sz="4" w:space="0" w:color="auto"/>
            </w:tcBorders>
            <w:vAlign w:val="bottom"/>
          </w:tcPr>
          <w:p w:rsidR="00F96F80" w:rsidRPr="00EB05EF" w:rsidRDefault="00F96F80" w:rsidP="00642D8B">
            <w:pPr>
              <w:jc w:val="both"/>
            </w:pPr>
            <w:r w:rsidRPr="00EB05EF">
              <w:t xml:space="preserve">8. Работы, выполняемые в целях надлежащего содержания фасадов </w:t>
            </w:r>
          </w:p>
        </w:tc>
        <w:tc>
          <w:tcPr>
            <w:tcW w:w="1571" w:type="dxa"/>
            <w:vMerge/>
            <w:tcBorders>
              <w:left w:val="single" w:sz="4" w:space="0" w:color="auto"/>
              <w:right w:val="single" w:sz="4" w:space="0" w:color="auto"/>
            </w:tcBorders>
            <w:vAlign w:val="center"/>
          </w:tcPr>
          <w:p w:rsidR="00F96F80" w:rsidRPr="00EB05EF" w:rsidRDefault="00F96F80" w:rsidP="00642D8B">
            <w:pPr>
              <w:pStyle w:val="1"/>
              <w:tabs>
                <w:tab w:val="clear" w:pos="720"/>
              </w:tabs>
              <w:ind w:left="-87" w:firstLine="0"/>
              <w:jc w:val="center"/>
              <w:rPr>
                <w:b w:val="0"/>
                <w:bCs w:val="0"/>
                <w:sz w:val="24"/>
                <w:szCs w:val="24"/>
              </w:rPr>
            </w:pPr>
          </w:p>
        </w:tc>
        <w:tc>
          <w:tcPr>
            <w:tcW w:w="1228" w:type="dxa"/>
            <w:vMerge/>
            <w:tcBorders>
              <w:left w:val="single" w:sz="4" w:space="0" w:color="auto"/>
              <w:right w:val="single" w:sz="4" w:space="0" w:color="auto"/>
            </w:tcBorders>
            <w:vAlign w:val="center"/>
          </w:tcPr>
          <w:p w:rsidR="00F96F80" w:rsidRPr="00EB05EF" w:rsidRDefault="00F96F80" w:rsidP="00642D8B">
            <w:pPr>
              <w:pStyle w:val="1"/>
              <w:tabs>
                <w:tab w:val="clear" w:pos="720"/>
              </w:tabs>
              <w:ind w:left="-87" w:firstLine="0"/>
              <w:rPr>
                <w:b w:val="0"/>
                <w:bCs w:val="0"/>
                <w:sz w:val="24"/>
                <w:szCs w:val="24"/>
              </w:rPr>
            </w:pPr>
          </w:p>
        </w:tc>
        <w:tc>
          <w:tcPr>
            <w:tcW w:w="1376" w:type="dxa"/>
            <w:gridSpan w:val="2"/>
            <w:vMerge/>
            <w:tcBorders>
              <w:left w:val="single" w:sz="4" w:space="0" w:color="auto"/>
              <w:right w:val="single" w:sz="4" w:space="0" w:color="auto"/>
            </w:tcBorders>
            <w:vAlign w:val="center"/>
          </w:tcPr>
          <w:p w:rsidR="00F96F80" w:rsidRPr="00EB05EF" w:rsidRDefault="00F96F80" w:rsidP="00642D8B">
            <w:pPr>
              <w:pStyle w:val="1"/>
              <w:tabs>
                <w:tab w:val="clear" w:pos="720"/>
              </w:tabs>
              <w:ind w:left="-87" w:firstLine="0"/>
              <w:rPr>
                <w:b w:val="0"/>
                <w:bCs w:val="0"/>
                <w:sz w:val="24"/>
                <w:szCs w:val="24"/>
              </w:rPr>
            </w:pPr>
          </w:p>
        </w:tc>
      </w:tr>
      <w:tr w:rsidR="00F96F80" w:rsidRPr="00EB05EF" w:rsidTr="00F96F80">
        <w:trPr>
          <w:gridBefore w:val="1"/>
          <w:gridAfter w:val="1"/>
          <w:wBefore w:w="10" w:type="dxa"/>
          <w:wAfter w:w="51" w:type="dxa"/>
          <w:trHeight w:val="25"/>
          <w:tblCellSpacing w:w="0" w:type="dxa"/>
        </w:trPr>
        <w:tc>
          <w:tcPr>
            <w:tcW w:w="6368" w:type="dxa"/>
            <w:gridSpan w:val="3"/>
            <w:tcBorders>
              <w:top w:val="single" w:sz="4" w:space="0" w:color="auto"/>
              <w:left w:val="single" w:sz="4" w:space="0" w:color="auto"/>
              <w:bottom w:val="single" w:sz="4" w:space="0" w:color="auto"/>
              <w:right w:val="single" w:sz="4" w:space="0" w:color="auto"/>
            </w:tcBorders>
            <w:vAlign w:val="bottom"/>
          </w:tcPr>
          <w:p w:rsidR="00F96F80" w:rsidRPr="00EB05EF" w:rsidRDefault="00F96F80" w:rsidP="00642D8B">
            <w:pPr>
              <w:jc w:val="both"/>
            </w:pPr>
            <w:r w:rsidRPr="00EB05EF">
              <w:t>9. Работы, выполняемые в целях надлежащего содержания перегородок</w:t>
            </w:r>
          </w:p>
        </w:tc>
        <w:tc>
          <w:tcPr>
            <w:tcW w:w="1571" w:type="dxa"/>
            <w:vMerge/>
            <w:tcBorders>
              <w:left w:val="single" w:sz="4" w:space="0" w:color="auto"/>
              <w:right w:val="single" w:sz="4" w:space="0" w:color="auto"/>
            </w:tcBorders>
            <w:vAlign w:val="center"/>
          </w:tcPr>
          <w:p w:rsidR="00F96F80" w:rsidRPr="00EB05EF" w:rsidRDefault="00F96F80" w:rsidP="00642D8B">
            <w:pPr>
              <w:pStyle w:val="1"/>
              <w:tabs>
                <w:tab w:val="clear" w:pos="720"/>
              </w:tabs>
              <w:ind w:left="-87" w:firstLine="0"/>
              <w:jc w:val="center"/>
              <w:rPr>
                <w:b w:val="0"/>
                <w:bCs w:val="0"/>
                <w:sz w:val="24"/>
                <w:szCs w:val="24"/>
              </w:rPr>
            </w:pPr>
          </w:p>
        </w:tc>
        <w:tc>
          <w:tcPr>
            <w:tcW w:w="1228" w:type="dxa"/>
            <w:vMerge/>
            <w:tcBorders>
              <w:left w:val="single" w:sz="4" w:space="0" w:color="auto"/>
              <w:right w:val="single" w:sz="4" w:space="0" w:color="auto"/>
            </w:tcBorders>
            <w:vAlign w:val="center"/>
          </w:tcPr>
          <w:p w:rsidR="00F96F80" w:rsidRPr="00EB05EF" w:rsidRDefault="00F96F80" w:rsidP="00642D8B">
            <w:pPr>
              <w:pStyle w:val="1"/>
              <w:tabs>
                <w:tab w:val="clear" w:pos="720"/>
              </w:tabs>
              <w:ind w:left="-87" w:firstLine="0"/>
              <w:rPr>
                <w:b w:val="0"/>
                <w:bCs w:val="0"/>
                <w:sz w:val="24"/>
                <w:szCs w:val="24"/>
              </w:rPr>
            </w:pPr>
          </w:p>
        </w:tc>
        <w:tc>
          <w:tcPr>
            <w:tcW w:w="1376" w:type="dxa"/>
            <w:gridSpan w:val="2"/>
            <w:vMerge/>
            <w:tcBorders>
              <w:left w:val="single" w:sz="4" w:space="0" w:color="auto"/>
              <w:right w:val="single" w:sz="4" w:space="0" w:color="auto"/>
            </w:tcBorders>
            <w:vAlign w:val="center"/>
          </w:tcPr>
          <w:p w:rsidR="00F96F80" w:rsidRPr="00EB05EF" w:rsidRDefault="00F96F80" w:rsidP="00642D8B">
            <w:pPr>
              <w:pStyle w:val="1"/>
              <w:tabs>
                <w:tab w:val="clear" w:pos="720"/>
              </w:tabs>
              <w:ind w:left="-87" w:firstLine="0"/>
              <w:rPr>
                <w:b w:val="0"/>
                <w:bCs w:val="0"/>
                <w:sz w:val="24"/>
                <w:szCs w:val="24"/>
              </w:rPr>
            </w:pPr>
          </w:p>
        </w:tc>
      </w:tr>
      <w:tr w:rsidR="00F96F80" w:rsidRPr="00EB05EF" w:rsidTr="00F96F80">
        <w:trPr>
          <w:gridBefore w:val="1"/>
          <w:gridAfter w:val="1"/>
          <w:wBefore w:w="10" w:type="dxa"/>
          <w:wAfter w:w="51" w:type="dxa"/>
          <w:trHeight w:val="25"/>
          <w:tblCellSpacing w:w="0" w:type="dxa"/>
        </w:trPr>
        <w:tc>
          <w:tcPr>
            <w:tcW w:w="6368" w:type="dxa"/>
            <w:gridSpan w:val="3"/>
            <w:tcBorders>
              <w:top w:val="single" w:sz="4" w:space="0" w:color="auto"/>
              <w:left w:val="single" w:sz="4" w:space="0" w:color="auto"/>
              <w:bottom w:val="single" w:sz="4" w:space="0" w:color="auto"/>
              <w:right w:val="single" w:sz="4" w:space="0" w:color="auto"/>
            </w:tcBorders>
            <w:vAlign w:val="bottom"/>
          </w:tcPr>
          <w:p w:rsidR="00F96F80" w:rsidRPr="00EB05EF" w:rsidRDefault="00F96F80" w:rsidP="00642D8B">
            <w:pPr>
              <w:jc w:val="both"/>
            </w:pPr>
            <w:r>
              <w:t>10</w:t>
            </w:r>
            <w:r w:rsidRPr="00EB05EF">
              <w:t>. Работы, выполняемые в целях надлежащего содержания внутренней отделки</w:t>
            </w:r>
          </w:p>
        </w:tc>
        <w:tc>
          <w:tcPr>
            <w:tcW w:w="1571" w:type="dxa"/>
            <w:vMerge/>
            <w:tcBorders>
              <w:left w:val="single" w:sz="4" w:space="0" w:color="auto"/>
              <w:right w:val="single" w:sz="4" w:space="0" w:color="auto"/>
            </w:tcBorders>
            <w:vAlign w:val="center"/>
          </w:tcPr>
          <w:p w:rsidR="00F96F80" w:rsidRPr="00EB05EF" w:rsidRDefault="00F96F80" w:rsidP="00642D8B">
            <w:pPr>
              <w:pStyle w:val="1"/>
              <w:tabs>
                <w:tab w:val="clear" w:pos="720"/>
              </w:tabs>
              <w:ind w:left="-87" w:firstLine="0"/>
              <w:jc w:val="center"/>
              <w:rPr>
                <w:b w:val="0"/>
                <w:bCs w:val="0"/>
                <w:sz w:val="24"/>
                <w:szCs w:val="24"/>
              </w:rPr>
            </w:pPr>
          </w:p>
        </w:tc>
        <w:tc>
          <w:tcPr>
            <w:tcW w:w="1228" w:type="dxa"/>
            <w:vMerge/>
            <w:tcBorders>
              <w:left w:val="single" w:sz="4" w:space="0" w:color="auto"/>
              <w:right w:val="single" w:sz="4" w:space="0" w:color="auto"/>
            </w:tcBorders>
            <w:vAlign w:val="center"/>
          </w:tcPr>
          <w:p w:rsidR="00F96F80" w:rsidRPr="00EB05EF" w:rsidRDefault="00F96F80" w:rsidP="00642D8B">
            <w:pPr>
              <w:pStyle w:val="1"/>
              <w:tabs>
                <w:tab w:val="clear" w:pos="720"/>
              </w:tabs>
              <w:ind w:left="-87" w:firstLine="0"/>
              <w:rPr>
                <w:b w:val="0"/>
                <w:bCs w:val="0"/>
                <w:sz w:val="24"/>
                <w:szCs w:val="24"/>
              </w:rPr>
            </w:pPr>
          </w:p>
        </w:tc>
        <w:tc>
          <w:tcPr>
            <w:tcW w:w="1376" w:type="dxa"/>
            <w:gridSpan w:val="2"/>
            <w:vMerge/>
            <w:tcBorders>
              <w:left w:val="single" w:sz="4" w:space="0" w:color="auto"/>
              <w:right w:val="single" w:sz="4" w:space="0" w:color="auto"/>
            </w:tcBorders>
            <w:vAlign w:val="center"/>
          </w:tcPr>
          <w:p w:rsidR="00F96F80" w:rsidRPr="00EB05EF" w:rsidRDefault="00F96F80" w:rsidP="00642D8B">
            <w:pPr>
              <w:pStyle w:val="1"/>
              <w:tabs>
                <w:tab w:val="clear" w:pos="720"/>
              </w:tabs>
              <w:ind w:left="-87" w:firstLine="0"/>
              <w:rPr>
                <w:b w:val="0"/>
                <w:bCs w:val="0"/>
                <w:sz w:val="24"/>
                <w:szCs w:val="24"/>
              </w:rPr>
            </w:pPr>
          </w:p>
        </w:tc>
      </w:tr>
      <w:tr w:rsidR="00F96F80" w:rsidRPr="00EB05EF" w:rsidTr="00F96F80">
        <w:trPr>
          <w:gridBefore w:val="1"/>
          <w:gridAfter w:val="1"/>
          <w:wBefore w:w="10" w:type="dxa"/>
          <w:wAfter w:w="51" w:type="dxa"/>
          <w:trHeight w:val="415"/>
          <w:tblCellSpacing w:w="0" w:type="dxa"/>
        </w:trPr>
        <w:tc>
          <w:tcPr>
            <w:tcW w:w="6368" w:type="dxa"/>
            <w:gridSpan w:val="3"/>
            <w:tcBorders>
              <w:top w:val="single" w:sz="4" w:space="0" w:color="auto"/>
              <w:left w:val="single" w:sz="4" w:space="0" w:color="auto"/>
              <w:bottom w:val="single" w:sz="4" w:space="0" w:color="auto"/>
              <w:right w:val="single" w:sz="4" w:space="0" w:color="auto"/>
            </w:tcBorders>
            <w:vAlign w:val="bottom"/>
          </w:tcPr>
          <w:p w:rsidR="00F96F80" w:rsidRPr="00EB05EF" w:rsidRDefault="00F96F80" w:rsidP="00642D8B">
            <w:pPr>
              <w:jc w:val="both"/>
            </w:pPr>
            <w:r w:rsidRPr="00EB05EF">
              <w:t>11. Работы, выполняемые в целях надлежащего содержания полов помещений, относящихся к общему имуществу</w:t>
            </w:r>
          </w:p>
        </w:tc>
        <w:tc>
          <w:tcPr>
            <w:tcW w:w="1571" w:type="dxa"/>
            <w:vMerge/>
            <w:tcBorders>
              <w:left w:val="single" w:sz="4" w:space="0" w:color="auto"/>
              <w:right w:val="single" w:sz="4" w:space="0" w:color="auto"/>
            </w:tcBorders>
            <w:vAlign w:val="center"/>
          </w:tcPr>
          <w:p w:rsidR="00F96F80" w:rsidRPr="00EB05EF" w:rsidRDefault="00F96F80" w:rsidP="00642D8B">
            <w:pPr>
              <w:pStyle w:val="1"/>
              <w:tabs>
                <w:tab w:val="clear" w:pos="720"/>
              </w:tabs>
              <w:ind w:left="-87" w:firstLine="0"/>
              <w:jc w:val="center"/>
              <w:rPr>
                <w:b w:val="0"/>
                <w:bCs w:val="0"/>
                <w:sz w:val="24"/>
                <w:szCs w:val="24"/>
              </w:rPr>
            </w:pPr>
          </w:p>
        </w:tc>
        <w:tc>
          <w:tcPr>
            <w:tcW w:w="1228" w:type="dxa"/>
            <w:vMerge/>
            <w:tcBorders>
              <w:left w:val="single" w:sz="4" w:space="0" w:color="auto"/>
              <w:right w:val="single" w:sz="4" w:space="0" w:color="auto"/>
            </w:tcBorders>
            <w:vAlign w:val="center"/>
          </w:tcPr>
          <w:p w:rsidR="00F96F80" w:rsidRPr="00EB05EF" w:rsidRDefault="00F96F80" w:rsidP="00642D8B">
            <w:pPr>
              <w:pStyle w:val="1"/>
              <w:tabs>
                <w:tab w:val="clear" w:pos="720"/>
              </w:tabs>
              <w:ind w:left="-87" w:firstLine="0"/>
              <w:rPr>
                <w:b w:val="0"/>
                <w:bCs w:val="0"/>
                <w:sz w:val="24"/>
                <w:szCs w:val="24"/>
              </w:rPr>
            </w:pPr>
          </w:p>
        </w:tc>
        <w:tc>
          <w:tcPr>
            <w:tcW w:w="1376" w:type="dxa"/>
            <w:gridSpan w:val="2"/>
            <w:vMerge/>
            <w:tcBorders>
              <w:left w:val="single" w:sz="4" w:space="0" w:color="auto"/>
              <w:right w:val="single" w:sz="4" w:space="0" w:color="auto"/>
            </w:tcBorders>
            <w:vAlign w:val="center"/>
          </w:tcPr>
          <w:p w:rsidR="00F96F80" w:rsidRPr="00EB05EF" w:rsidRDefault="00F96F80" w:rsidP="00642D8B">
            <w:pPr>
              <w:pStyle w:val="1"/>
              <w:tabs>
                <w:tab w:val="clear" w:pos="720"/>
              </w:tabs>
              <w:ind w:left="-87" w:firstLine="0"/>
              <w:rPr>
                <w:b w:val="0"/>
                <w:bCs w:val="0"/>
                <w:sz w:val="24"/>
                <w:szCs w:val="24"/>
              </w:rPr>
            </w:pPr>
          </w:p>
        </w:tc>
      </w:tr>
      <w:tr w:rsidR="00F96F80" w:rsidRPr="00EB05EF" w:rsidTr="00F96F80">
        <w:trPr>
          <w:gridBefore w:val="1"/>
          <w:gridAfter w:val="1"/>
          <w:wBefore w:w="10" w:type="dxa"/>
          <w:wAfter w:w="51" w:type="dxa"/>
          <w:trHeight w:val="415"/>
          <w:tblCellSpacing w:w="0" w:type="dxa"/>
        </w:trPr>
        <w:tc>
          <w:tcPr>
            <w:tcW w:w="6368" w:type="dxa"/>
            <w:gridSpan w:val="3"/>
            <w:tcBorders>
              <w:top w:val="single" w:sz="4" w:space="0" w:color="auto"/>
              <w:left w:val="single" w:sz="4" w:space="0" w:color="auto"/>
              <w:bottom w:val="single" w:sz="4" w:space="0" w:color="auto"/>
              <w:right w:val="single" w:sz="4" w:space="0" w:color="auto"/>
            </w:tcBorders>
            <w:vAlign w:val="bottom"/>
          </w:tcPr>
          <w:p w:rsidR="00F96F80" w:rsidRPr="00EB05EF" w:rsidRDefault="00F96F80" w:rsidP="00642D8B">
            <w:pPr>
              <w:jc w:val="both"/>
            </w:pPr>
            <w:r w:rsidRPr="00EB05EF">
              <w:t>12. Работы, выполняемые в целях надлежащего содержания оконных и дверных заполнений помещений, относящихся к общему имуществу</w:t>
            </w:r>
          </w:p>
          <w:p w:rsidR="00F96F80" w:rsidRPr="00EB05EF" w:rsidRDefault="00F96F80" w:rsidP="00642D8B">
            <w:pPr>
              <w:jc w:val="both"/>
            </w:pPr>
          </w:p>
        </w:tc>
        <w:tc>
          <w:tcPr>
            <w:tcW w:w="1571" w:type="dxa"/>
            <w:vMerge/>
            <w:tcBorders>
              <w:left w:val="single" w:sz="4" w:space="0" w:color="auto"/>
              <w:right w:val="single" w:sz="4" w:space="0" w:color="auto"/>
            </w:tcBorders>
            <w:vAlign w:val="center"/>
          </w:tcPr>
          <w:p w:rsidR="00F96F80" w:rsidRPr="00EB05EF" w:rsidRDefault="00F96F80" w:rsidP="00642D8B">
            <w:pPr>
              <w:pStyle w:val="1"/>
              <w:tabs>
                <w:tab w:val="clear" w:pos="720"/>
              </w:tabs>
              <w:ind w:left="-87" w:firstLine="0"/>
              <w:jc w:val="center"/>
              <w:rPr>
                <w:b w:val="0"/>
                <w:bCs w:val="0"/>
                <w:sz w:val="24"/>
                <w:szCs w:val="24"/>
              </w:rPr>
            </w:pPr>
          </w:p>
        </w:tc>
        <w:tc>
          <w:tcPr>
            <w:tcW w:w="1228" w:type="dxa"/>
            <w:vMerge/>
            <w:tcBorders>
              <w:left w:val="single" w:sz="4" w:space="0" w:color="auto"/>
              <w:right w:val="single" w:sz="4" w:space="0" w:color="auto"/>
            </w:tcBorders>
            <w:vAlign w:val="center"/>
          </w:tcPr>
          <w:p w:rsidR="00F96F80" w:rsidRPr="00EB05EF" w:rsidRDefault="00F96F80" w:rsidP="00642D8B">
            <w:pPr>
              <w:pStyle w:val="1"/>
              <w:tabs>
                <w:tab w:val="clear" w:pos="720"/>
              </w:tabs>
              <w:ind w:left="-87" w:firstLine="0"/>
              <w:rPr>
                <w:b w:val="0"/>
                <w:bCs w:val="0"/>
                <w:sz w:val="24"/>
                <w:szCs w:val="24"/>
              </w:rPr>
            </w:pPr>
          </w:p>
        </w:tc>
        <w:tc>
          <w:tcPr>
            <w:tcW w:w="1376" w:type="dxa"/>
            <w:gridSpan w:val="2"/>
            <w:vMerge/>
            <w:tcBorders>
              <w:left w:val="single" w:sz="4" w:space="0" w:color="auto"/>
              <w:right w:val="single" w:sz="4" w:space="0" w:color="auto"/>
            </w:tcBorders>
            <w:vAlign w:val="center"/>
          </w:tcPr>
          <w:p w:rsidR="00F96F80" w:rsidRPr="00EB05EF" w:rsidRDefault="00F96F80" w:rsidP="00642D8B">
            <w:pPr>
              <w:pStyle w:val="1"/>
              <w:tabs>
                <w:tab w:val="clear" w:pos="720"/>
              </w:tabs>
              <w:ind w:left="-87" w:firstLine="0"/>
              <w:rPr>
                <w:b w:val="0"/>
                <w:bCs w:val="0"/>
                <w:sz w:val="24"/>
                <w:szCs w:val="24"/>
              </w:rPr>
            </w:pPr>
          </w:p>
        </w:tc>
      </w:tr>
      <w:tr w:rsidR="00F96F80" w:rsidRPr="00EB05EF" w:rsidTr="00F96F80">
        <w:trPr>
          <w:gridBefore w:val="1"/>
          <w:gridAfter w:val="1"/>
          <w:wBefore w:w="10" w:type="dxa"/>
          <w:wAfter w:w="51" w:type="dxa"/>
          <w:tblCellSpacing w:w="0" w:type="dxa"/>
        </w:trPr>
        <w:tc>
          <w:tcPr>
            <w:tcW w:w="7939" w:type="dxa"/>
            <w:gridSpan w:val="4"/>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pStyle w:val="1"/>
              <w:tabs>
                <w:tab w:val="clear" w:pos="720"/>
              </w:tabs>
              <w:ind w:left="539" w:firstLine="0"/>
              <w:jc w:val="center"/>
              <w:rPr>
                <w:b w:val="0"/>
                <w:bCs w:val="0"/>
                <w:sz w:val="24"/>
                <w:szCs w:val="24"/>
              </w:rPr>
            </w:pPr>
            <w:r w:rsidRPr="00EB05EF">
              <w:rPr>
                <w:b w:val="0"/>
                <w:bCs w:val="0"/>
                <w:sz w:val="24"/>
                <w:szCs w:val="24"/>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228" w:type="dxa"/>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Cs/>
              </w:rPr>
            </w:pPr>
            <w:r w:rsidRPr="00EB05EF">
              <w:rPr>
                <w:bCs/>
              </w:rPr>
              <w:t> </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jc w:val="center"/>
              <w:rPr>
                <w:bCs/>
              </w:rPr>
            </w:pPr>
            <w:r w:rsidRPr="00EB05EF">
              <w:rPr>
                <w:bCs/>
              </w:rPr>
              <w:t> </w:t>
            </w:r>
          </w:p>
        </w:tc>
      </w:tr>
      <w:tr w:rsidR="00F96F80" w:rsidRPr="00EB05EF" w:rsidTr="00F96F80">
        <w:trPr>
          <w:gridBefore w:val="1"/>
          <w:gridAfter w:val="1"/>
          <w:wBefore w:w="10" w:type="dxa"/>
          <w:wAfter w:w="51" w:type="dxa"/>
          <w:tblCellSpacing w:w="0" w:type="dxa"/>
        </w:trPr>
        <w:tc>
          <w:tcPr>
            <w:tcW w:w="6368" w:type="dxa"/>
            <w:gridSpan w:val="3"/>
            <w:tcBorders>
              <w:top w:val="single" w:sz="4" w:space="0" w:color="auto"/>
              <w:left w:val="single" w:sz="4" w:space="0" w:color="auto"/>
              <w:bottom w:val="single" w:sz="4" w:space="0" w:color="auto"/>
              <w:right w:val="single" w:sz="4" w:space="0" w:color="auto"/>
            </w:tcBorders>
            <w:vAlign w:val="bottom"/>
          </w:tcPr>
          <w:p w:rsidR="00F96F80" w:rsidRPr="00EB05EF" w:rsidRDefault="00F96F80" w:rsidP="00642D8B">
            <w:pPr>
              <w:jc w:val="both"/>
            </w:pPr>
            <w:r w:rsidRPr="00EB05EF">
              <w:t>13. Работы, выполняемые в целях надлежащего содержания систем вентиляции и дымоудаления</w:t>
            </w:r>
          </w:p>
        </w:tc>
        <w:tc>
          <w:tcPr>
            <w:tcW w:w="1571" w:type="dxa"/>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jc w:val="center"/>
            </w:pPr>
            <w:r w:rsidRPr="00EB05EF">
              <w:t>1 раз в год</w:t>
            </w:r>
          </w:p>
        </w:tc>
        <w:tc>
          <w:tcPr>
            <w:tcW w:w="1228" w:type="dxa"/>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jc w:val="center"/>
              <w:rPr>
                <w:bCs/>
              </w:rPr>
            </w:pPr>
            <w:r>
              <w:rPr>
                <w:bCs/>
              </w:rPr>
              <w:t>13439,23</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jc w:val="center"/>
              <w:rPr>
                <w:bCs/>
              </w:rPr>
            </w:pPr>
            <w:r>
              <w:rPr>
                <w:bCs/>
              </w:rPr>
              <w:t>0,32</w:t>
            </w:r>
          </w:p>
        </w:tc>
      </w:tr>
      <w:tr w:rsidR="00F96F80" w:rsidRPr="00EB05EF" w:rsidTr="00F96F80">
        <w:trPr>
          <w:gridBefore w:val="1"/>
          <w:gridAfter w:val="1"/>
          <w:wBefore w:w="10" w:type="dxa"/>
          <w:wAfter w:w="51" w:type="dxa"/>
          <w:tblCellSpacing w:w="0" w:type="dxa"/>
        </w:trPr>
        <w:tc>
          <w:tcPr>
            <w:tcW w:w="6368" w:type="dxa"/>
            <w:gridSpan w:val="3"/>
            <w:tcBorders>
              <w:top w:val="single" w:sz="4" w:space="0" w:color="auto"/>
              <w:left w:val="single" w:sz="4" w:space="0" w:color="auto"/>
              <w:bottom w:val="single" w:sz="4" w:space="0" w:color="auto"/>
              <w:right w:val="single" w:sz="4" w:space="0" w:color="auto"/>
            </w:tcBorders>
            <w:vAlign w:val="bottom"/>
          </w:tcPr>
          <w:p w:rsidR="00F96F80" w:rsidRPr="00EB05EF" w:rsidRDefault="00F96F80" w:rsidP="00642D8B">
            <w:pPr>
              <w:jc w:val="both"/>
            </w:pPr>
            <w:r w:rsidRPr="00EB05EF">
              <w:t>14. Работы, выполняемые в целях надлежащего содержания  общедомовых приборов учета</w:t>
            </w:r>
          </w:p>
        </w:tc>
        <w:tc>
          <w:tcPr>
            <w:tcW w:w="1571" w:type="dxa"/>
            <w:vMerge w:val="restart"/>
            <w:tcBorders>
              <w:top w:val="single" w:sz="4" w:space="0" w:color="auto"/>
              <w:left w:val="single" w:sz="4" w:space="0" w:color="auto"/>
              <w:right w:val="single" w:sz="4" w:space="0" w:color="auto"/>
            </w:tcBorders>
            <w:vAlign w:val="center"/>
          </w:tcPr>
          <w:p w:rsidR="00F96F80" w:rsidRPr="00EB05EF" w:rsidRDefault="00F96F80" w:rsidP="00642D8B"/>
        </w:tc>
        <w:tc>
          <w:tcPr>
            <w:tcW w:w="1228" w:type="dxa"/>
            <w:vMerge w:val="restart"/>
            <w:tcBorders>
              <w:top w:val="single" w:sz="4" w:space="0" w:color="auto"/>
              <w:left w:val="single" w:sz="4" w:space="0" w:color="auto"/>
              <w:right w:val="single" w:sz="4" w:space="0" w:color="auto"/>
            </w:tcBorders>
            <w:vAlign w:val="center"/>
          </w:tcPr>
          <w:p w:rsidR="00F96F80" w:rsidRPr="00EB05EF" w:rsidRDefault="00F96F80" w:rsidP="00642D8B">
            <w:pPr>
              <w:jc w:val="center"/>
              <w:rPr>
                <w:bCs/>
              </w:rPr>
            </w:pPr>
            <w:r>
              <w:rPr>
                <w:bCs/>
              </w:rPr>
              <w:t>170930,23</w:t>
            </w:r>
          </w:p>
        </w:tc>
        <w:tc>
          <w:tcPr>
            <w:tcW w:w="1376" w:type="dxa"/>
            <w:gridSpan w:val="2"/>
            <w:vMerge w:val="restart"/>
            <w:tcBorders>
              <w:top w:val="single" w:sz="4" w:space="0" w:color="auto"/>
              <w:left w:val="single" w:sz="4" w:space="0" w:color="auto"/>
              <w:right w:val="single" w:sz="4" w:space="0" w:color="auto"/>
            </w:tcBorders>
            <w:vAlign w:val="center"/>
          </w:tcPr>
          <w:p w:rsidR="00F96F80" w:rsidRPr="00EB05EF" w:rsidRDefault="00F96F80" w:rsidP="00642D8B">
            <w:pPr>
              <w:jc w:val="center"/>
              <w:rPr>
                <w:bCs/>
              </w:rPr>
            </w:pPr>
            <w:r>
              <w:rPr>
                <w:bCs/>
              </w:rPr>
              <w:t>4,07</w:t>
            </w:r>
          </w:p>
        </w:tc>
      </w:tr>
      <w:tr w:rsidR="00F96F80" w:rsidRPr="00EB05EF" w:rsidTr="00F96F80">
        <w:trPr>
          <w:gridBefore w:val="1"/>
          <w:gridAfter w:val="1"/>
          <w:wBefore w:w="10" w:type="dxa"/>
          <w:wAfter w:w="51" w:type="dxa"/>
          <w:tblCellSpacing w:w="0" w:type="dxa"/>
        </w:trPr>
        <w:tc>
          <w:tcPr>
            <w:tcW w:w="6368" w:type="dxa"/>
            <w:gridSpan w:val="3"/>
            <w:tcBorders>
              <w:top w:val="single" w:sz="4" w:space="0" w:color="auto"/>
              <w:left w:val="single" w:sz="4" w:space="0" w:color="auto"/>
              <w:bottom w:val="single" w:sz="4" w:space="0" w:color="auto"/>
              <w:right w:val="single" w:sz="4" w:space="0" w:color="auto"/>
            </w:tcBorders>
            <w:vAlign w:val="bottom"/>
          </w:tcPr>
          <w:p w:rsidR="00F96F80" w:rsidRPr="00EB05EF" w:rsidRDefault="00F96F80" w:rsidP="00642D8B">
            <w:pPr>
              <w:jc w:val="both"/>
            </w:pPr>
            <w:r w:rsidRPr="00EB05EF">
              <w:lastRenderedPageBreak/>
              <w:t>15. Общие работы, выполняемые для надлежащего содержания систем водоснабжения (холодного и горячего), отопления и водоотведения</w:t>
            </w:r>
          </w:p>
        </w:tc>
        <w:tc>
          <w:tcPr>
            <w:tcW w:w="1571" w:type="dxa"/>
            <w:vMerge/>
            <w:tcBorders>
              <w:left w:val="single" w:sz="4" w:space="0" w:color="auto"/>
              <w:right w:val="single" w:sz="4" w:space="0" w:color="auto"/>
            </w:tcBorders>
            <w:vAlign w:val="center"/>
          </w:tcPr>
          <w:p w:rsidR="00F96F80" w:rsidRPr="00EB05EF" w:rsidRDefault="00F96F80" w:rsidP="00F96F80">
            <w:pPr>
              <w:pStyle w:val="1"/>
              <w:numPr>
                <w:ilvl w:val="0"/>
                <w:numId w:val="8"/>
              </w:numPr>
              <w:ind w:left="-267"/>
              <w:jc w:val="center"/>
              <w:rPr>
                <w:b w:val="0"/>
                <w:bCs w:val="0"/>
                <w:sz w:val="24"/>
                <w:szCs w:val="24"/>
              </w:rPr>
            </w:pPr>
          </w:p>
        </w:tc>
        <w:tc>
          <w:tcPr>
            <w:tcW w:w="1228" w:type="dxa"/>
            <w:vMerge/>
            <w:tcBorders>
              <w:left w:val="single" w:sz="4" w:space="0" w:color="auto"/>
              <w:right w:val="single" w:sz="4" w:space="0" w:color="auto"/>
            </w:tcBorders>
            <w:vAlign w:val="center"/>
          </w:tcPr>
          <w:p w:rsidR="00F96F80" w:rsidRPr="00EB05EF" w:rsidRDefault="00F96F80" w:rsidP="00642D8B">
            <w:pPr>
              <w:pStyle w:val="1"/>
              <w:tabs>
                <w:tab w:val="clear" w:pos="720"/>
              </w:tabs>
              <w:ind w:left="-267" w:firstLine="0"/>
              <w:rPr>
                <w:b w:val="0"/>
                <w:bCs w:val="0"/>
                <w:sz w:val="24"/>
                <w:szCs w:val="24"/>
              </w:rPr>
            </w:pPr>
          </w:p>
        </w:tc>
        <w:tc>
          <w:tcPr>
            <w:tcW w:w="1376" w:type="dxa"/>
            <w:gridSpan w:val="2"/>
            <w:vMerge/>
            <w:tcBorders>
              <w:left w:val="single" w:sz="4" w:space="0" w:color="auto"/>
              <w:right w:val="single" w:sz="4" w:space="0" w:color="auto"/>
            </w:tcBorders>
            <w:vAlign w:val="center"/>
          </w:tcPr>
          <w:p w:rsidR="00F96F80" w:rsidRPr="00EB05EF" w:rsidRDefault="00F96F80" w:rsidP="00642D8B">
            <w:pPr>
              <w:pStyle w:val="1"/>
              <w:tabs>
                <w:tab w:val="clear" w:pos="720"/>
              </w:tabs>
              <w:ind w:left="-267" w:firstLine="0"/>
              <w:rPr>
                <w:b w:val="0"/>
                <w:bCs w:val="0"/>
                <w:sz w:val="24"/>
                <w:szCs w:val="24"/>
              </w:rPr>
            </w:pPr>
          </w:p>
        </w:tc>
      </w:tr>
      <w:tr w:rsidR="00F96F80" w:rsidRPr="00EB05EF" w:rsidTr="00F96F80">
        <w:trPr>
          <w:gridBefore w:val="1"/>
          <w:gridAfter w:val="1"/>
          <w:wBefore w:w="10" w:type="dxa"/>
          <w:wAfter w:w="51" w:type="dxa"/>
          <w:tblCellSpacing w:w="0" w:type="dxa"/>
        </w:trPr>
        <w:tc>
          <w:tcPr>
            <w:tcW w:w="6368" w:type="dxa"/>
            <w:gridSpan w:val="3"/>
            <w:tcBorders>
              <w:left w:val="single" w:sz="4" w:space="0" w:color="auto"/>
              <w:bottom w:val="single" w:sz="4" w:space="0" w:color="auto"/>
              <w:right w:val="single" w:sz="4" w:space="0" w:color="auto"/>
            </w:tcBorders>
            <w:vAlign w:val="bottom"/>
          </w:tcPr>
          <w:p w:rsidR="00F96F80" w:rsidRPr="00EB05EF" w:rsidRDefault="00F96F80" w:rsidP="00642D8B">
            <w:pPr>
              <w:jc w:val="both"/>
            </w:pPr>
            <w:r w:rsidRPr="00EB05EF">
              <w:t>16. Работы, выполняемые в целях надлежащего содержания систем теплоснабжения (отопление, горячее водоснабжение)</w:t>
            </w:r>
          </w:p>
        </w:tc>
        <w:tc>
          <w:tcPr>
            <w:tcW w:w="1571" w:type="dxa"/>
            <w:vMerge/>
            <w:tcBorders>
              <w:left w:val="single" w:sz="4" w:space="0" w:color="auto"/>
              <w:right w:val="single" w:sz="4" w:space="0" w:color="auto"/>
            </w:tcBorders>
            <w:vAlign w:val="center"/>
          </w:tcPr>
          <w:p w:rsidR="00F96F80" w:rsidRPr="00EB05EF" w:rsidRDefault="00F96F80" w:rsidP="00F96F80">
            <w:pPr>
              <w:pStyle w:val="1"/>
              <w:numPr>
                <w:ilvl w:val="0"/>
                <w:numId w:val="8"/>
              </w:numPr>
              <w:ind w:left="-267"/>
              <w:jc w:val="center"/>
              <w:rPr>
                <w:b w:val="0"/>
                <w:bCs w:val="0"/>
                <w:sz w:val="24"/>
                <w:szCs w:val="24"/>
              </w:rPr>
            </w:pPr>
          </w:p>
        </w:tc>
        <w:tc>
          <w:tcPr>
            <w:tcW w:w="1228" w:type="dxa"/>
            <w:vMerge/>
            <w:tcBorders>
              <w:left w:val="single" w:sz="4" w:space="0" w:color="auto"/>
              <w:right w:val="single" w:sz="4" w:space="0" w:color="auto"/>
            </w:tcBorders>
            <w:vAlign w:val="center"/>
          </w:tcPr>
          <w:p w:rsidR="00F96F80" w:rsidRPr="00EB05EF" w:rsidRDefault="00F96F80" w:rsidP="00642D8B">
            <w:pPr>
              <w:pStyle w:val="1"/>
              <w:tabs>
                <w:tab w:val="clear" w:pos="720"/>
              </w:tabs>
              <w:ind w:left="-267" w:firstLine="0"/>
              <w:rPr>
                <w:b w:val="0"/>
                <w:bCs w:val="0"/>
                <w:sz w:val="24"/>
                <w:szCs w:val="24"/>
              </w:rPr>
            </w:pPr>
          </w:p>
        </w:tc>
        <w:tc>
          <w:tcPr>
            <w:tcW w:w="1376" w:type="dxa"/>
            <w:gridSpan w:val="2"/>
            <w:vMerge/>
            <w:tcBorders>
              <w:left w:val="single" w:sz="4" w:space="0" w:color="auto"/>
              <w:right w:val="single" w:sz="4" w:space="0" w:color="auto"/>
            </w:tcBorders>
            <w:vAlign w:val="center"/>
          </w:tcPr>
          <w:p w:rsidR="00F96F80" w:rsidRPr="00EB05EF" w:rsidRDefault="00F96F80" w:rsidP="00642D8B">
            <w:pPr>
              <w:pStyle w:val="1"/>
              <w:tabs>
                <w:tab w:val="clear" w:pos="720"/>
              </w:tabs>
              <w:ind w:left="-267" w:firstLine="0"/>
              <w:rPr>
                <w:b w:val="0"/>
                <w:bCs w:val="0"/>
                <w:sz w:val="24"/>
                <w:szCs w:val="24"/>
              </w:rPr>
            </w:pPr>
          </w:p>
        </w:tc>
      </w:tr>
      <w:tr w:rsidR="00F96F80" w:rsidRPr="00EB05EF" w:rsidTr="00F96F80">
        <w:trPr>
          <w:gridBefore w:val="1"/>
          <w:gridAfter w:val="1"/>
          <w:wBefore w:w="10" w:type="dxa"/>
          <w:wAfter w:w="51" w:type="dxa"/>
          <w:tblCellSpacing w:w="0" w:type="dxa"/>
        </w:trPr>
        <w:tc>
          <w:tcPr>
            <w:tcW w:w="6368" w:type="dxa"/>
            <w:gridSpan w:val="3"/>
            <w:tcBorders>
              <w:top w:val="single" w:sz="4" w:space="0" w:color="auto"/>
              <w:left w:val="single" w:sz="4" w:space="0" w:color="auto"/>
              <w:bottom w:val="single" w:sz="4" w:space="0" w:color="auto"/>
              <w:right w:val="single" w:sz="4" w:space="0" w:color="auto"/>
            </w:tcBorders>
            <w:vAlign w:val="bottom"/>
          </w:tcPr>
          <w:p w:rsidR="00F96F80" w:rsidRPr="00EB05EF" w:rsidRDefault="00F96F80" w:rsidP="00642D8B">
            <w:pPr>
              <w:jc w:val="both"/>
            </w:pPr>
            <w:r w:rsidRPr="00EB05EF">
              <w:t>17. Работы, выполняемые в целях надлежащего содержания электрооборудования, радио- и телекоммуникационного оборудования</w:t>
            </w:r>
          </w:p>
        </w:tc>
        <w:tc>
          <w:tcPr>
            <w:tcW w:w="1571" w:type="dxa"/>
            <w:vMerge/>
            <w:tcBorders>
              <w:left w:val="single" w:sz="4" w:space="0" w:color="auto"/>
              <w:bottom w:val="single" w:sz="4" w:space="0" w:color="auto"/>
              <w:right w:val="single" w:sz="4" w:space="0" w:color="auto"/>
            </w:tcBorders>
            <w:vAlign w:val="center"/>
          </w:tcPr>
          <w:p w:rsidR="00F96F80" w:rsidRPr="00EB05EF" w:rsidRDefault="00F96F80" w:rsidP="00642D8B">
            <w:pPr>
              <w:pStyle w:val="1"/>
              <w:tabs>
                <w:tab w:val="clear" w:pos="720"/>
              </w:tabs>
              <w:ind w:left="-267" w:firstLine="0"/>
              <w:jc w:val="center"/>
              <w:rPr>
                <w:b w:val="0"/>
                <w:bCs w:val="0"/>
                <w:sz w:val="24"/>
                <w:szCs w:val="24"/>
              </w:rPr>
            </w:pPr>
          </w:p>
        </w:tc>
        <w:tc>
          <w:tcPr>
            <w:tcW w:w="1228" w:type="dxa"/>
            <w:vMerge/>
            <w:tcBorders>
              <w:left w:val="single" w:sz="4" w:space="0" w:color="auto"/>
              <w:bottom w:val="single" w:sz="4" w:space="0" w:color="auto"/>
              <w:right w:val="single" w:sz="4" w:space="0" w:color="auto"/>
            </w:tcBorders>
            <w:vAlign w:val="center"/>
          </w:tcPr>
          <w:p w:rsidR="00F96F80" w:rsidRPr="00EB05EF" w:rsidRDefault="00F96F80" w:rsidP="00642D8B">
            <w:pPr>
              <w:pStyle w:val="1"/>
              <w:tabs>
                <w:tab w:val="clear" w:pos="720"/>
              </w:tabs>
              <w:ind w:left="-267" w:firstLine="0"/>
              <w:rPr>
                <w:b w:val="0"/>
                <w:bCs w:val="0"/>
                <w:sz w:val="24"/>
                <w:szCs w:val="24"/>
              </w:rPr>
            </w:pPr>
          </w:p>
        </w:tc>
        <w:tc>
          <w:tcPr>
            <w:tcW w:w="1376" w:type="dxa"/>
            <w:gridSpan w:val="2"/>
            <w:vMerge/>
            <w:tcBorders>
              <w:left w:val="single" w:sz="4" w:space="0" w:color="auto"/>
              <w:bottom w:val="single" w:sz="4" w:space="0" w:color="auto"/>
              <w:right w:val="single" w:sz="4" w:space="0" w:color="auto"/>
            </w:tcBorders>
            <w:vAlign w:val="center"/>
          </w:tcPr>
          <w:p w:rsidR="00F96F80" w:rsidRPr="00EB05EF" w:rsidRDefault="00F96F80" w:rsidP="00642D8B">
            <w:pPr>
              <w:pStyle w:val="1"/>
              <w:tabs>
                <w:tab w:val="clear" w:pos="720"/>
              </w:tabs>
              <w:ind w:left="-267" w:firstLine="0"/>
              <w:rPr>
                <w:b w:val="0"/>
                <w:bCs w:val="0"/>
                <w:sz w:val="24"/>
                <w:szCs w:val="24"/>
              </w:rPr>
            </w:pPr>
          </w:p>
        </w:tc>
      </w:tr>
      <w:tr w:rsidR="00F96F80" w:rsidRPr="00EB05EF" w:rsidTr="00F96F80">
        <w:trPr>
          <w:gridBefore w:val="1"/>
          <w:gridAfter w:val="1"/>
          <w:wBefore w:w="10" w:type="dxa"/>
          <w:wAfter w:w="51" w:type="dxa"/>
          <w:tblCellSpacing w:w="0" w:type="dxa"/>
        </w:trPr>
        <w:tc>
          <w:tcPr>
            <w:tcW w:w="6368" w:type="dxa"/>
            <w:gridSpan w:val="3"/>
            <w:tcBorders>
              <w:top w:val="single" w:sz="4" w:space="0" w:color="auto"/>
              <w:left w:val="single" w:sz="4" w:space="0" w:color="auto"/>
              <w:bottom w:val="single" w:sz="4" w:space="0" w:color="auto"/>
              <w:right w:val="single" w:sz="4" w:space="0" w:color="auto"/>
            </w:tcBorders>
            <w:vAlign w:val="bottom"/>
          </w:tcPr>
          <w:p w:rsidR="00F96F80" w:rsidRPr="00EB05EF" w:rsidRDefault="00F96F80" w:rsidP="00642D8B">
            <w:pPr>
              <w:jc w:val="both"/>
            </w:pPr>
            <w:r w:rsidRPr="00EB05EF">
              <w:t>18. Работы, выполняемые в целях надлежащего содержания и ремонта лифта (лифтов)</w:t>
            </w:r>
          </w:p>
        </w:tc>
        <w:tc>
          <w:tcPr>
            <w:tcW w:w="1571" w:type="dxa"/>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tc>
        <w:tc>
          <w:tcPr>
            <w:tcW w:w="1228" w:type="dxa"/>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jc w:val="center"/>
              <w:rPr>
                <w:bCs/>
              </w:rPr>
            </w:pPr>
            <w:r>
              <w:rPr>
                <w:bCs/>
              </w:rPr>
              <w:t>220487,4</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jc w:val="center"/>
              <w:rPr>
                <w:bCs/>
              </w:rPr>
            </w:pPr>
            <w:r>
              <w:rPr>
                <w:bCs/>
              </w:rPr>
              <w:t>5,25</w:t>
            </w:r>
          </w:p>
        </w:tc>
      </w:tr>
      <w:tr w:rsidR="00F96F80" w:rsidRPr="00EB05EF" w:rsidTr="00F96F80">
        <w:trPr>
          <w:gridBefore w:val="1"/>
          <w:gridAfter w:val="1"/>
          <w:wBefore w:w="10" w:type="dxa"/>
          <w:wAfter w:w="51" w:type="dxa"/>
          <w:tblCellSpacing w:w="0" w:type="dxa"/>
        </w:trPr>
        <w:tc>
          <w:tcPr>
            <w:tcW w:w="7939" w:type="dxa"/>
            <w:gridSpan w:val="4"/>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pStyle w:val="1"/>
              <w:tabs>
                <w:tab w:val="clear" w:pos="720"/>
              </w:tabs>
              <w:ind w:left="539" w:firstLine="0"/>
              <w:jc w:val="center"/>
              <w:rPr>
                <w:b w:val="0"/>
                <w:bCs w:val="0"/>
                <w:sz w:val="24"/>
                <w:szCs w:val="24"/>
              </w:rPr>
            </w:pPr>
            <w:r w:rsidRPr="00EB05EF">
              <w:rPr>
                <w:b w:val="0"/>
                <w:bCs w:val="0"/>
                <w:sz w:val="24"/>
                <w:szCs w:val="24"/>
              </w:rPr>
              <w:t>III. Работы и услуги по содержанию иного общего имущества в многоквартирном доме</w:t>
            </w:r>
          </w:p>
        </w:tc>
        <w:tc>
          <w:tcPr>
            <w:tcW w:w="1228" w:type="dxa"/>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pStyle w:val="1"/>
              <w:tabs>
                <w:tab w:val="clear" w:pos="720"/>
              </w:tabs>
              <w:ind w:left="7797" w:firstLine="0"/>
              <w:jc w:val="center"/>
              <w:rPr>
                <w:b w:val="0"/>
                <w:bCs w:val="0"/>
                <w:sz w:val="24"/>
                <w:szCs w:val="24"/>
              </w:rPr>
            </w:pP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pStyle w:val="1"/>
              <w:tabs>
                <w:tab w:val="clear" w:pos="720"/>
              </w:tabs>
              <w:ind w:left="7797" w:firstLine="0"/>
              <w:jc w:val="center"/>
              <w:rPr>
                <w:b w:val="0"/>
                <w:bCs w:val="0"/>
                <w:sz w:val="24"/>
                <w:szCs w:val="24"/>
              </w:rPr>
            </w:pPr>
          </w:p>
        </w:tc>
      </w:tr>
      <w:tr w:rsidR="00F96F80" w:rsidRPr="00B17E9C" w:rsidTr="00F96F80">
        <w:tblPrEx>
          <w:tblCellSpacing w:w="0" w:type="nil"/>
          <w:tblCellMar>
            <w:top w:w="0" w:type="dxa"/>
            <w:left w:w="108" w:type="dxa"/>
            <w:bottom w:w="0" w:type="dxa"/>
            <w:right w:w="108" w:type="dxa"/>
          </w:tblCellMar>
          <w:tblLook w:val="0000"/>
        </w:tblPrEx>
        <w:trPr>
          <w:trHeight w:val="405"/>
        </w:trPr>
        <w:tc>
          <w:tcPr>
            <w:tcW w:w="62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6F80" w:rsidRPr="00EB05EF" w:rsidRDefault="00F96F80" w:rsidP="00642D8B">
            <w:pPr>
              <w:jc w:val="both"/>
            </w:pPr>
            <w:r w:rsidRPr="00EB05EF">
              <w:t>19. Работы по содержанию помещений, входящих в состав общего имущества</w:t>
            </w:r>
          </w:p>
        </w:tc>
        <w:tc>
          <w:tcPr>
            <w:tcW w:w="1655" w:type="dxa"/>
            <w:gridSpan w:val="2"/>
            <w:tcBorders>
              <w:top w:val="single" w:sz="4" w:space="0" w:color="auto"/>
              <w:left w:val="nil"/>
              <w:bottom w:val="single" w:sz="4" w:space="0" w:color="auto"/>
              <w:right w:val="single" w:sz="4" w:space="0" w:color="auto"/>
            </w:tcBorders>
            <w:shd w:val="clear" w:color="auto" w:fill="auto"/>
            <w:vAlign w:val="center"/>
          </w:tcPr>
          <w:p w:rsidR="00F96F80" w:rsidRPr="00EB05EF" w:rsidRDefault="00F96F80" w:rsidP="00642D8B">
            <w:pPr>
              <w:jc w:val="center"/>
            </w:pPr>
            <w:r w:rsidRPr="00EB05EF">
              <w:t> </w:t>
            </w:r>
          </w:p>
        </w:tc>
        <w:tc>
          <w:tcPr>
            <w:tcW w:w="127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96F80" w:rsidRPr="00B17E9C" w:rsidRDefault="00F96F80" w:rsidP="00642D8B">
            <w:pPr>
              <w:jc w:val="center"/>
              <w:rPr>
                <w:bCs/>
              </w:rPr>
            </w:pPr>
            <w:r>
              <w:rPr>
                <w:bCs/>
              </w:rPr>
              <w:t>434675,16</w:t>
            </w:r>
          </w:p>
        </w:tc>
        <w:tc>
          <w:tcPr>
            <w:tcW w:w="13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96F80" w:rsidRPr="00B17E9C" w:rsidRDefault="00F96F80" w:rsidP="00642D8B">
            <w:pPr>
              <w:jc w:val="center"/>
              <w:rPr>
                <w:bCs/>
              </w:rPr>
            </w:pPr>
            <w:r>
              <w:rPr>
                <w:bCs/>
              </w:rPr>
              <w:t>10,35</w:t>
            </w:r>
          </w:p>
        </w:tc>
      </w:tr>
      <w:tr w:rsidR="00F96F80" w:rsidRPr="00EB05EF" w:rsidTr="00F96F80">
        <w:tblPrEx>
          <w:tblCellSpacing w:w="0" w:type="nil"/>
          <w:tblCellMar>
            <w:top w:w="0" w:type="dxa"/>
            <w:left w:w="108" w:type="dxa"/>
            <w:bottom w:w="0" w:type="dxa"/>
            <w:right w:w="108" w:type="dxa"/>
          </w:tblCellMar>
          <w:tblLook w:val="0000"/>
        </w:tblPrEx>
        <w:trPr>
          <w:trHeight w:val="405"/>
        </w:trPr>
        <w:tc>
          <w:tcPr>
            <w:tcW w:w="6294" w:type="dxa"/>
            <w:gridSpan w:val="3"/>
            <w:tcBorders>
              <w:top w:val="nil"/>
              <w:left w:val="single" w:sz="4" w:space="0" w:color="auto"/>
              <w:bottom w:val="single" w:sz="4" w:space="0" w:color="auto"/>
              <w:right w:val="single" w:sz="4" w:space="0" w:color="auto"/>
            </w:tcBorders>
            <w:shd w:val="clear" w:color="auto" w:fill="auto"/>
            <w:vAlign w:val="center"/>
          </w:tcPr>
          <w:p w:rsidR="00F96F80" w:rsidRPr="00EB05EF" w:rsidRDefault="00F96F80" w:rsidP="00642D8B">
            <w:r w:rsidRPr="00EB05EF">
              <w:t xml:space="preserve">Подметание лестничных площадок и маршей нижних трех этажей с предварительным их увлажнением </w:t>
            </w:r>
          </w:p>
        </w:tc>
        <w:tc>
          <w:tcPr>
            <w:tcW w:w="1655" w:type="dxa"/>
            <w:gridSpan w:val="2"/>
            <w:tcBorders>
              <w:top w:val="nil"/>
              <w:left w:val="nil"/>
              <w:bottom w:val="single" w:sz="4" w:space="0" w:color="auto"/>
              <w:right w:val="single" w:sz="4" w:space="0" w:color="auto"/>
            </w:tcBorders>
            <w:shd w:val="clear" w:color="auto" w:fill="auto"/>
            <w:vAlign w:val="center"/>
          </w:tcPr>
          <w:p w:rsidR="00F96F80" w:rsidRPr="00EB05EF" w:rsidRDefault="00F96F80" w:rsidP="00642D8B">
            <w:pPr>
              <w:jc w:val="center"/>
            </w:pPr>
            <w:r w:rsidRPr="00EB05EF">
              <w:t>По рабочим дням</w:t>
            </w:r>
          </w:p>
        </w:tc>
        <w:tc>
          <w:tcPr>
            <w:tcW w:w="1279"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
                <w:bCs/>
              </w:rPr>
            </w:pPr>
          </w:p>
        </w:tc>
        <w:tc>
          <w:tcPr>
            <w:tcW w:w="1376"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
                <w:bCs/>
              </w:rPr>
            </w:pPr>
          </w:p>
        </w:tc>
      </w:tr>
      <w:tr w:rsidR="00F96F80" w:rsidRPr="00EB05EF" w:rsidTr="00F96F80">
        <w:tblPrEx>
          <w:tblCellSpacing w:w="0" w:type="nil"/>
          <w:tblCellMar>
            <w:top w:w="0" w:type="dxa"/>
            <w:left w:w="108" w:type="dxa"/>
            <w:bottom w:w="0" w:type="dxa"/>
            <w:right w:w="108" w:type="dxa"/>
          </w:tblCellMar>
          <w:tblLook w:val="0000"/>
        </w:tblPrEx>
        <w:trPr>
          <w:trHeight w:val="405"/>
        </w:trPr>
        <w:tc>
          <w:tcPr>
            <w:tcW w:w="6294" w:type="dxa"/>
            <w:gridSpan w:val="3"/>
            <w:tcBorders>
              <w:top w:val="nil"/>
              <w:left w:val="single" w:sz="4" w:space="0" w:color="auto"/>
              <w:bottom w:val="single" w:sz="4" w:space="0" w:color="auto"/>
              <w:right w:val="single" w:sz="4" w:space="0" w:color="auto"/>
            </w:tcBorders>
            <w:shd w:val="clear" w:color="auto" w:fill="auto"/>
            <w:vAlign w:val="center"/>
          </w:tcPr>
          <w:p w:rsidR="00F96F80" w:rsidRPr="00EB05EF" w:rsidRDefault="00F96F80" w:rsidP="00642D8B">
            <w:r w:rsidRPr="00EB05EF">
              <w:t xml:space="preserve">Подметание лестничных площадок и маршей выше третьего этажа с предварительным их увлажнением  </w:t>
            </w:r>
          </w:p>
        </w:tc>
        <w:tc>
          <w:tcPr>
            <w:tcW w:w="1655" w:type="dxa"/>
            <w:gridSpan w:val="2"/>
            <w:tcBorders>
              <w:top w:val="nil"/>
              <w:left w:val="nil"/>
              <w:bottom w:val="single" w:sz="4" w:space="0" w:color="auto"/>
              <w:right w:val="single" w:sz="4" w:space="0" w:color="auto"/>
            </w:tcBorders>
            <w:shd w:val="clear" w:color="auto" w:fill="auto"/>
            <w:vAlign w:val="center"/>
          </w:tcPr>
          <w:p w:rsidR="00F96F80" w:rsidRPr="00EB05EF" w:rsidRDefault="00F96F80" w:rsidP="00642D8B">
            <w:pPr>
              <w:jc w:val="center"/>
            </w:pPr>
            <w:r w:rsidRPr="00EB05EF">
              <w:t>1 раз в неделю</w:t>
            </w:r>
          </w:p>
        </w:tc>
        <w:tc>
          <w:tcPr>
            <w:tcW w:w="1279"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
                <w:bCs/>
              </w:rPr>
            </w:pPr>
          </w:p>
        </w:tc>
        <w:tc>
          <w:tcPr>
            <w:tcW w:w="1376"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
                <w:bCs/>
              </w:rPr>
            </w:pPr>
          </w:p>
        </w:tc>
      </w:tr>
      <w:tr w:rsidR="00F96F80" w:rsidRPr="00EB05EF" w:rsidTr="00F96F80">
        <w:tblPrEx>
          <w:tblCellSpacing w:w="0" w:type="nil"/>
          <w:tblCellMar>
            <w:top w:w="0" w:type="dxa"/>
            <w:left w:w="108" w:type="dxa"/>
            <w:bottom w:w="0" w:type="dxa"/>
            <w:right w:w="108" w:type="dxa"/>
          </w:tblCellMar>
          <w:tblLook w:val="0000"/>
        </w:tblPrEx>
        <w:trPr>
          <w:trHeight w:val="405"/>
        </w:trPr>
        <w:tc>
          <w:tcPr>
            <w:tcW w:w="6294" w:type="dxa"/>
            <w:gridSpan w:val="3"/>
            <w:tcBorders>
              <w:top w:val="nil"/>
              <w:left w:val="single" w:sz="4" w:space="0" w:color="auto"/>
              <w:bottom w:val="single" w:sz="4" w:space="0" w:color="auto"/>
              <w:right w:val="single" w:sz="4" w:space="0" w:color="auto"/>
            </w:tcBorders>
            <w:shd w:val="clear" w:color="auto" w:fill="auto"/>
            <w:vAlign w:val="center"/>
          </w:tcPr>
          <w:p w:rsidR="00F96F80" w:rsidRPr="00EB05EF" w:rsidRDefault="00F96F80" w:rsidP="00642D8B">
            <w:r w:rsidRPr="00EB05EF">
              <w:t xml:space="preserve">Подметание кабин лифтов  с предварительным их увлажнением  </w:t>
            </w:r>
          </w:p>
        </w:tc>
        <w:tc>
          <w:tcPr>
            <w:tcW w:w="1655" w:type="dxa"/>
            <w:gridSpan w:val="2"/>
            <w:tcBorders>
              <w:top w:val="nil"/>
              <w:left w:val="nil"/>
              <w:bottom w:val="single" w:sz="4" w:space="0" w:color="auto"/>
              <w:right w:val="single" w:sz="4" w:space="0" w:color="auto"/>
            </w:tcBorders>
            <w:shd w:val="clear" w:color="auto" w:fill="auto"/>
            <w:vAlign w:val="center"/>
          </w:tcPr>
          <w:p w:rsidR="00F96F80" w:rsidRPr="00EB05EF" w:rsidRDefault="00F96F80" w:rsidP="00642D8B">
            <w:pPr>
              <w:jc w:val="center"/>
            </w:pPr>
            <w:r w:rsidRPr="00EB05EF">
              <w:t>По рабочим дням</w:t>
            </w:r>
          </w:p>
        </w:tc>
        <w:tc>
          <w:tcPr>
            <w:tcW w:w="1279"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
                <w:bCs/>
              </w:rPr>
            </w:pPr>
          </w:p>
        </w:tc>
        <w:tc>
          <w:tcPr>
            <w:tcW w:w="1376"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
                <w:bCs/>
              </w:rPr>
            </w:pPr>
          </w:p>
        </w:tc>
      </w:tr>
      <w:tr w:rsidR="00F96F80" w:rsidRPr="00EB05EF" w:rsidTr="00F96F80">
        <w:tblPrEx>
          <w:tblCellSpacing w:w="0" w:type="nil"/>
          <w:tblCellMar>
            <w:top w:w="0" w:type="dxa"/>
            <w:left w:w="108" w:type="dxa"/>
            <w:bottom w:w="0" w:type="dxa"/>
            <w:right w:w="108" w:type="dxa"/>
          </w:tblCellMar>
          <w:tblLook w:val="0000"/>
        </w:tblPrEx>
        <w:trPr>
          <w:trHeight w:val="405"/>
        </w:trPr>
        <w:tc>
          <w:tcPr>
            <w:tcW w:w="6294" w:type="dxa"/>
            <w:gridSpan w:val="3"/>
            <w:tcBorders>
              <w:top w:val="nil"/>
              <w:left w:val="single" w:sz="4" w:space="0" w:color="auto"/>
              <w:bottom w:val="single" w:sz="4" w:space="0" w:color="auto"/>
              <w:right w:val="single" w:sz="4" w:space="0" w:color="auto"/>
            </w:tcBorders>
            <w:shd w:val="clear" w:color="auto" w:fill="auto"/>
            <w:vAlign w:val="center"/>
          </w:tcPr>
          <w:p w:rsidR="00F96F80" w:rsidRPr="00EB05EF" w:rsidRDefault="00F96F80" w:rsidP="00642D8B">
            <w:r w:rsidRPr="00EB05EF">
              <w:t xml:space="preserve">Мытье  лестничных площадок и маршей нижних трех этажей  </w:t>
            </w:r>
          </w:p>
        </w:tc>
        <w:tc>
          <w:tcPr>
            <w:tcW w:w="1655" w:type="dxa"/>
            <w:gridSpan w:val="2"/>
            <w:tcBorders>
              <w:top w:val="nil"/>
              <w:left w:val="nil"/>
              <w:bottom w:val="single" w:sz="4" w:space="0" w:color="auto"/>
              <w:right w:val="single" w:sz="4" w:space="0" w:color="auto"/>
            </w:tcBorders>
            <w:shd w:val="clear" w:color="auto" w:fill="auto"/>
            <w:vAlign w:val="center"/>
          </w:tcPr>
          <w:p w:rsidR="00F96F80" w:rsidRPr="00EB05EF" w:rsidRDefault="00F96F80" w:rsidP="00642D8B">
            <w:pPr>
              <w:jc w:val="center"/>
            </w:pPr>
            <w:r w:rsidRPr="00EB05EF">
              <w:t>1 раз в месяц</w:t>
            </w:r>
          </w:p>
        </w:tc>
        <w:tc>
          <w:tcPr>
            <w:tcW w:w="1279"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
                <w:bCs/>
              </w:rPr>
            </w:pPr>
          </w:p>
        </w:tc>
        <w:tc>
          <w:tcPr>
            <w:tcW w:w="1376"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
                <w:bCs/>
              </w:rPr>
            </w:pPr>
          </w:p>
        </w:tc>
      </w:tr>
      <w:tr w:rsidR="00F96F80" w:rsidRPr="00EB05EF" w:rsidTr="00F96F80">
        <w:tblPrEx>
          <w:tblCellSpacing w:w="0" w:type="nil"/>
          <w:tblCellMar>
            <w:top w:w="0" w:type="dxa"/>
            <w:left w:w="108" w:type="dxa"/>
            <w:bottom w:w="0" w:type="dxa"/>
            <w:right w:w="108" w:type="dxa"/>
          </w:tblCellMar>
          <w:tblLook w:val="0000"/>
        </w:tblPrEx>
        <w:trPr>
          <w:trHeight w:val="405"/>
        </w:trPr>
        <w:tc>
          <w:tcPr>
            <w:tcW w:w="6294" w:type="dxa"/>
            <w:gridSpan w:val="3"/>
            <w:tcBorders>
              <w:top w:val="nil"/>
              <w:left w:val="single" w:sz="4" w:space="0" w:color="auto"/>
              <w:bottom w:val="single" w:sz="4" w:space="0" w:color="auto"/>
              <w:right w:val="single" w:sz="4" w:space="0" w:color="auto"/>
            </w:tcBorders>
            <w:shd w:val="clear" w:color="auto" w:fill="auto"/>
            <w:vAlign w:val="center"/>
          </w:tcPr>
          <w:p w:rsidR="00F96F80" w:rsidRPr="00EB05EF" w:rsidRDefault="00F96F80" w:rsidP="00642D8B">
            <w:r w:rsidRPr="00EB05EF">
              <w:t>Мытье  лестничных площадок и маршей  выше третьего этажа  (в доме с лифтами без мусоропроводов)</w:t>
            </w:r>
          </w:p>
        </w:tc>
        <w:tc>
          <w:tcPr>
            <w:tcW w:w="1655" w:type="dxa"/>
            <w:gridSpan w:val="2"/>
            <w:tcBorders>
              <w:top w:val="nil"/>
              <w:left w:val="nil"/>
              <w:bottom w:val="single" w:sz="4" w:space="0" w:color="auto"/>
              <w:right w:val="single" w:sz="4" w:space="0" w:color="auto"/>
            </w:tcBorders>
            <w:shd w:val="clear" w:color="auto" w:fill="auto"/>
            <w:vAlign w:val="center"/>
          </w:tcPr>
          <w:p w:rsidR="00F96F80" w:rsidRPr="00EB05EF" w:rsidRDefault="00F96F80" w:rsidP="00642D8B">
            <w:pPr>
              <w:jc w:val="center"/>
            </w:pPr>
            <w:r w:rsidRPr="00EB05EF">
              <w:t>1 раз в месяц</w:t>
            </w:r>
          </w:p>
        </w:tc>
        <w:tc>
          <w:tcPr>
            <w:tcW w:w="1279"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
                <w:bCs/>
              </w:rPr>
            </w:pPr>
          </w:p>
        </w:tc>
        <w:tc>
          <w:tcPr>
            <w:tcW w:w="1376"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
                <w:bCs/>
              </w:rPr>
            </w:pPr>
          </w:p>
        </w:tc>
      </w:tr>
      <w:tr w:rsidR="00F96F80" w:rsidRPr="00EB05EF" w:rsidTr="00F96F80">
        <w:tblPrEx>
          <w:tblCellSpacing w:w="0" w:type="nil"/>
          <w:tblCellMar>
            <w:top w:w="0" w:type="dxa"/>
            <w:left w:w="108" w:type="dxa"/>
            <w:bottom w:w="0" w:type="dxa"/>
            <w:right w:w="108" w:type="dxa"/>
          </w:tblCellMar>
          <w:tblLook w:val="0000"/>
        </w:tblPrEx>
        <w:trPr>
          <w:trHeight w:val="405"/>
        </w:trPr>
        <w:tc>
          <w:tcPr>
            <w:tcW w:w="6294" w:type="dxa"/>
            <w:gridSpan w:val="3"/>
            <w:tcBorders>
              <w:top w:val="nil"/>
              <w:left w:val="single" w:sz="4" w:space="0" w:color="auto"/>
              <w:bottom w:val="single" w:sz="4" w:space="0" w:color="auto"/>
              <w:right w:val="single" w:sz="4" w:space="0" w:color="auto"/>
            </w:tcBorders>
            <w:shd w:val="clear" w:color="auto" w:fill="auto"/>
            <w:vAlign w:val="center"/>
          </w:tcPr>
          <w:p w:rsidR="00F96F80" w:rsidRPr="00EB05EF" w:rsidRDefault="00F96F80" w:rsidP="00642D8B">
            <w:r w:rsidRPr="00EB05EF">
              <w:t>Мытье  лифтов  (в доме с лифтами без мусоропроводов)</w:t>
            </w:r>
          </w:p>
        </w:tc>
        <w:tc>
          <w:tcPr>
            <w:tcW w:w="1655" w:type="dxa"/>
            <w:gridSpan w:val="2"/>
            <w:tcBorders>
              <w:top w:val="nil"/>
              <w:left w:val="nil"/>
              <w:bottom w:val="single" w:sz="4" w:space="0" w:color="auto"/>
              <w:right w:val="single" w:sz="4" w:space="0" w:color="auto"/>
            </w:tcBorders>
            <w:shd w:val="clear" w:color="auto" w:fill="auto"/>
            <w:vAlign w:val="center"/>
          </w:tcPr>
          <w:p w:rsidR="00F96F80" w:rsidRPr="00EB05EF" w:rsidRDefault="00F96F80" w:rsidP="00642D8B">
            <w:pPr>
              <w:jc w:val="center"/>
            </w:pPr>
            <w:r w:rsidRPr="00EB05EF">
              <w:t>По рабочим дням</w:t>
            </w:r>
          </w:p>
        </w:tc>
        <w:tc>
          <w:tcPr>
            <w:tcW w:w="1279"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
                <w:bCs/>
              </w:rPr>
            </w:pPr>
          </w:p>
        </w:tc>
        <w:tc>
          <w:tcPr>
            <w:tcW w:w="1376"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
                <w:bCs/>
              </w:rPr>
            </w:pPr>
          </w:p>
        </w:tc>
      </w:tr>
      <w:tr w:rsidR="00F96F80" w:rsidRPr="00EB05EF" w:rsidTr="00F96F80">
        <w:tblPrEx>
          <w:tblCellSpacing w:w="0" w:type="nil"/>
          <w:tblCellMar>
            <w:top w:w="0" w:type="dxa"/>
            <w:left w:w="108" w:type="dxa"/>
            <w:bottom w:w="0" w:type="dxa"/>
            <w:right w:w="108" w:type="dxa"/>
          </w:tblCellMar>
          <w:tblLook w:val="0000"/>
        </w:tblPrEx>
        <w:trPr>
          <w:trHeight w:val="405"/>
        </w:trPr>
        <w:tc>
          <w:tcPr>
            <w:tcW w:w="6294" w:type="dxa"/>
            <w:gridSpan w:val="3"/>
            <w:tcBorders>
              <w:top w:val="nil"/>
              <w:left w:val="single" w:sz="4" w:space="0" w:color="auto"/>
              <w:bottom w:val="single" w:sz="4" w:space="0" w:color="auto"/>
              <w:right w:val="single" w:sz="4" w:space="0" w:color="auto"/>
            </w:tcBorders>
            <w:shd w:val="clear" w:color="auto" w:fill="auto"/>
            <w:vAlign w:val="center"/>
          </w:tcPr>
          <w:p w:rsidR="00F96F80" w:rsidRPr="00EB05EF" w:rsidRDefault="00F96F80" w:rsidP="00642D8B">
            <w:r w:rsidRPr="00EB05EF">
              <w:t>Протирка пыли  с подоконников в помещениях общего  пользования</w:t>
            </w:r>
          </w:p>
        </w:tc>
        <w:tc>
          <w:tcPr>
            <w:tcW w:w="1655" w:type="dxa"/>
            <w:gridSpan w:val="2"/>
            <w:tcBorders>
              <w:top w:val="nil"/>
              <w:left w:val="nil"/>
              <w:bottom w:val="single" w:sz="4" w:space="0" w:color="auto"/>
              <w:right w:val="single" w:sz="4" w:space="0" w:color="auto"/>
            </w:tcBorders>
            <w:shd w:val="clear" w:color="auto" w:fill="auto"/>
            <w:vAlign w:val="center"/>
          </w:tcPr>
          <w:p w:rsidR="00F96F80" w:rsidRPr="00EB05EF" w:rsidRDefault="00F96F80" w:rsidP="00642D8B">
            <w:pPr>
              <w:jc w:val="center"/>
            </w:pPr>
            <w:r w:rsidRPr="00EB05EF">
              <w:t>2 раза в год</w:t>
            </w:r>
          </w:p>
        </w:tc>
        <w:tc>
          <w:tcPr>
            <w:tcW w:w="1279"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
                <w:bCs/>
              </w:rPr>
            </w:pPr>
          </w:p>
        </w:tc>
        <w:tc>
          <w:tcPr>
            <w:tcW w:w="1376"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
                <w:bCs/>
              </w:rPr>
            </w:pPr>
          </w:p>
        </w:tc>
      </w:tr>
      <w:tr w:rsidR="00F96F80" w:rsidRPr="00EB05EF" w:rsidTr="00F96F80">
        <w:tblPrEx>
          <w:tblCellSpacing w:w="0" w:type="nil"/>
          <w:tblCellMar>
            <w:top w:w="0" w:type="dxa"/>
            <w:left w:w="108" w:type="dxa"/>
            <w:bottom w:w="0" w:type="dxa"/>
            <w:right w:w="108" w:type="dxa"/>
          </w:tblCellMar>
          <w:tblLook w:val="0000"/>
        </w:tblPrEx>
        <w:trPr>
          <w:trHeight w:val="405"/>
        </w:trPr>
        <w:tc>
          <w:tcPr>
            <w:tcW w:w="6294" w:type="dxa"/>
            <w:gridSpan w:val="3"/>
            <w:tcBorders>
              <w:top w:val="nil"/>
              <w:left w:val="single" w:sz="4" w:space="0" w:color="auto"/>
              <w:bottom w:val="single" w:sz="4" w:space="0" w:color="auto"/>
              <w:right w:val="single" w:sz="4" w:space="0" w:color="auto"/>
            </w:tcBorders>
            <w:shd w:val="clear" w:color="auto" w:fill="auto"/>
            <w:vAlign w:val="center"/>
          </w:tcPr>
          <w:p w:rsidR="00F96F80" w:rsidRPr="00EB05EF" w:rsidRDefault="00F96F80" w:rsidP="00642D8B">
            <w:r w:rsidRPr="00EB05EF">
              <w:t>Мытье и протирка дверей  в помещениях общего пользования</w:t>
            </w:r>
          </w:p>
        </w:tc>
        <w:tc>
          <w:tcPr>
            <w:tcW w:w="1655" w:type="dxa"/>
            <w:gridSpan w:val="2"/>
            <w:tcBorders>
              <w:top w:val="nil"/>
              <w:left w:val="nil"/>
              <w:bottom w:val="single" w:sz="4" w:space="0" w:color="auto"/>
              <w:right w:val="single" w:sz="4" w:space="0" w:color="auto"/>
            </w:tcBorders>
            <w:shd w:val="clear" w:color="auto" w:fill="auto"/>
            <w:vAlign w:val="center"/>
          </w:tcPr>
          <w:p w:rsidR="00F96F80" w:rsidRPr="00EB05EF" w:rsidRDefault="00F96F80" w:rsidP="00642D8B">
            <w:pPr>
              <w:jc w:val="center"/>
            </w:pPr>
            <w:r w:rsidRPr="00EB05EF">
              <w:t>2 раза в год</w:t>
            </w:r>
          </w:p>
        </w:tc>
        <w:tc>
          <w:tcPr>
            <w:tcW w:w="1279"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
                <w:bCs/>
              </w:rPr>
            </w:pPr>
          </w:p>
        </w:tc>
        <w:tc>
          <w:tcPr>
            <w:tcW w:w="1376"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
                <w:bCs/>
              </w:rPr>
            </w:pPr>
          </w:p>
        </w:tc>
      </w:tr>
      <w:tr w:rsidR="00F96F80" w:rsidRPr="00EB05EF" w:rsidTr="00F96F80">
        <w:tblPrEx>
          <w:tblCellSpacing w:w="0" w:type="nil"/>
          <w:tblCellMar>
            <w:top w:w="0" w:type="dxa"/>
            <w:left w:w="108" w:type="dxa"/>
            <w:bottom w:w="0" w:type="dxa"/>
            <w:right w:w="108" w:type="dxa"/>
          </w:tblCellMar>
          <w:tblLook w:val="0000"/>
        </w:tblPrEx>
        <w:trPr>
          <w:trHeight w:val="405"/>
        </w:trPr>
        <w:tc>
          <w:tcPr>
            <w:tcW w:w="6294" w:type="dxa"/>
            <w:gridSpan w:val="3"/>
            <w:tcBorders>
              <w:top w:val="nil"/>
              <w:left w:val="single" w:sz="4" w:space="0" w:color="auto"/>
              <w:bottom w:val="single" w:sz="4" w:space="0" w:color="auto"/>
              <w:right w:val="single" w:sz="4" w:space="0" w:color="auto"/>
            </w:tcBorders>
            <w:shd w:val="clear" w:color="auto" w:fill="auto"/>
            <w:vAlign w:val="center"/>
          </w:tcPr>
          <w:p w:rsidR="00F96F80" w:rsidRPr="00EB05EF" w:rsidRDefault="00F96F80" w:rsidP="00642D8B">
            <w:r w:rsidRPr="00EB05EF">
              <w:t>Мытье и протирка оконных рам и переплетов в помещениях общего пользования</w:t>
            </w:r>
          </w:p>
        </w:tc>
        <w:tc>
          <w:tcPr>
            <w:tcW w:w="1655" w:type="dxa"/>
            <w:gridSpan w:val="2"/>
            <w:tcBorders>
              <w:top w:val="nil"/>
              <w:left w:val="nil"/>
              <w:bottom w:val="single" w:sz="4" w:space="0" w:color="auto"/>
              <w:right w:val="single" w:sz="4" w:space="0" w:color="auto"/>
            </w:tcBorders>
            <w:shd w:val="clear" w:color="auto" w:fill="auto"/>
            <w:vAlign w:val="center"/>
          </w:tcPr>
          <w:p w:rsidR="00F96F80" w:rsidRPr="00EB05EF" w:rsidRDefault="00F96F80" w:rsidP="00642D8B">
            <w:pPr>
              <w:jc w:val="center"/>
            </w:pPr>
            <w:r w:rsidRPr="00EB05EF">
              <w:t>2 раза в год</w:t>
            </w:r>
          </w:p>
        </w:tc>
        <w:tc>
          <w:tcPr>
            <w:tcW w:w="1279"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
                <w:bCs/>
              </w:rPr>
            </w:pPr>
          </w:p>
        </w:tc>
        <w:tc>
          <w:tcPr>
            <w:tcW w:w="1376"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
                <w:bCs/>
              </w:rPr>
            </w:pPr>
          </w:p>
        </w:tc>
      </w:tr>
      <w:tr w:rsidR="00F96F80" w:rsidRPr="00EB05EF" w:rsidTr="00F96F80">
        <w:tblPrEx>
          <w:tblCellSpacing w:w="0" w:type="nil"/>
          <w:tblCellMar>
            <w:top w:w="0" w:type="dxa"/>
            <w:left w:w="108" w:type="dxa"/>
            <w:bottom w:w="0" w:type="dxa"/>
            <w:right w:w="108" w:type="dxa"/>
          </w:tblCellMar>
          <w:tblLook w:val="0000"/>
        </w:tblPrEx>
        <w:trPr>
          <w:trHeight w:val="405"/>
        </w:trPr>
        <w:tc>
          <w:tcPr>
            <w:tcW w:w="6294" w:type="dxa"/>
            <w:gridSpan w:val="3"/>
            <w:tcBorders>
              <w:top w:val="nil"/>
              <w:left w:val="single" w:sz="4" w:space="0" w:color="auto"/>
              <w:bottom w:val="single" w:sz="4" w:space="0" w:color="auto"/>
              <w:right w:val="single" w:sz="4" w:space="0" w:color="auto"/>
            </w:tcBorders>
            <w:shd w:val="clear" w:color="auto" w:fill="auto"/>
            <w:vAlign w:val="center"/>
          </w:tcPr>
          <w:p w:rsidR="00F96F80" w:rsidRPr="00EB05EF" w:rsidRDefault="00F96F80" w:rsidP="00642D8B">
            <w:r w:rsidRPr="00EB05EF">
              <w:t>Мытье и протирка легкодоступных стекол в окнах  в помещениях общего пользования</w:t>
            </w:r>
          </w:p>
        </w:tc>
        <w:tc>
          <w:tcPr>
            <w:tcW w:w="1655" w:type="dxa"/>
            <w:gridSpan w:val="2"/>
            <w:tcBorders>
              <w:top w:val="nil"/>
              <w:left w:val="nil"/>
              <w:bottom w:val="single" w:sz="4" w:space="0" w:color="auto"/>
              <w:right w:val="single" w:sz="4" w:space="0" w:color="auto"/>
            </w:tcBorders>
            <w:shd w:val="clear" w:color="auto" w:fill="auto"/>
            <w:vAlign w:val="center"/>
          </w:tcPr>
          <w:p w:rsidR="00F96F80" w:rsidRPr="00EB05EF" w:rsidRDefault="00F96F80" w:rsidP="00642D8B">
            <w:pPr>
              <w:jc w:val="center"/>
            </w:pPr>
            <w:r w:rsidRPr="00EB05EF">
              <w:t>1 раз в год</w:t>
            </w:r>
          </w:p>
        </w:tc>
        <w:tc>
          <w:tcPr>
            <w:tcW w:w="1279"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
                <w:bCs/>
              </w:rPr>
            </w:pPr>
          </w:p>
        </w:tc>
        <w:tc>
          <w:tcPr>
            <w:tcW w:w="1376"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
                <w:bCs/>
              </w:rPr>
            </w:pPr>
          </w:p>
        </w:tc>
      </w:tr>
      <w:tr w:rsidR="00F96F80" w:rsidRPr="00EB05EF" w:rsidTr="00F96F80">
        <w:tblPrEx>
          <w:tblCellSpacing w:w="0" w:type="nil"/>
          <w:tblCellMar>
            <w:top w:w="0" w:type="dxa"/>
            <w:left w:w="108" w:type="dxa"/>
            <w:bottom w:w="0" w:type="dxa"/>
            <w:right w:w="108" w:type="dxa"/>
          </w:tblCellMar>
          <w:tblLook w:val="0000"/>
        </w:tblPrEx>
        <w:trPr>
          <w:trHeight w:val="405"/>
        </w:trPr>
        <w:tc>
          <w:tcPr>
            <w:tcW w:w="6294" w:type="dxa"/>
            <w:gridSpan w:val="3"/>
            <w:tcBorders>
              <w:top w:val="nil"/>
              <w:left w:val="single" w:sz="4" w:space="0" w:color="auto"/>
              <w:bottom w:val="single" w:sz="4" w:space="0" w:color="auto"/>
              <w:right w:val="single" w:sz="4" w:space="0" w:color="auto"/>
            </w:tcBorders>
            <w:shd w:val="clear" w:color="auto" w:fill="auto"/>
            <w:vAlign w:val="center"/>
          </w:tcPr>
          <w:p w:rsidR="00F96F80" w:rsidRPr="00EB05EF" w:rsidRDefault="00F96F80" w:rsidP="00642D8B">
            <w:r w:rsidRPr="00EB05EF">
              <w:t>Мытье и протирка труднодоступных стекол в окнах  в помещениях общего пользования</w:t>
            </w:r>
          </w:p>
        </w:tc>
        <w:tc>
          <w:tcPr>
            <w:tcW w:w="1655" w:type="dxa"/>
            <w:gridSpan w:val="2"/>
            <w:tcBorders>
              <w:top w:val="nil"/>
              <w:left w:val="nil"/>
              <w:bottom w:val="single" w:sz="4" w:space="0" w:color="auto"/>
              <w:right w:val="single" w:sz="4" w:space="0" w:color="auto"/>
            </w:tcBorders>
            <w:shd w:val="clear" w:color="auto" w:fill="auto"/>
            <w:vAlign w:val="center"/>
          </w:tcPr>
          <w:p w:rsidR="00F96F80" w:rsidRPr="00EB05EF" w:rsidRDefault="00F96F80" w:rsidP="00642D8B">
            <w:pPr>
              <w:jc w:val="center"/>
            </w:pPr>
            <w:r w:rsidRPr="00EB05EF">
              <w:t>1 раз в год</w:t>
            </w:r>
          </w:p>
        </w:tc>
        <w:tc>
          <w:tcPr>
            <w:tcW w:w="1279"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
                <w:bCs/>
              </w:rPr>
            </w:pPr>
          </w:p>
        </w:tc>
        <w:tc>
          <w:tcPr>
            <w:tcW w:w="1376"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
                <w:bCs/>
              </w:rPr>
            </w:pPr>
          </w:p>
        </w:tc>
      </w:tr>
      <w:tr w:rsidR="00F96F80" w:rsidRPr="00EB05EF" w:rsidTr="00F96F80">
        <w:tblPrEx>
          <w:tblCellSpacing w:w="0" w:type="nil"/>
          <w:tblCellMar>
            <w:top w:w="0" w:type="dxa"/>
            <w:left w:w="108" w:type="dxa"/>
            <w:bottom w:w="0" w:type="dxa"/>
            <w:right w:w="108" w:type="dxa"/>
          </w:tblCellMar>
          <w:tblLook w:val="0000"/>
        </w:tblPrEx>
        <w:trPr>
          <w:trHeight w:val="405"/>
        </w:trPr>
        <w:tc>
          <w:tcPr>
            <w:tcW w:w="6294" w:type="dxa"/>
            <w:gridSpan w:val="3"/>
            <w:tcBorders>
              <w:top w:val="nil"/>
              <w:left w:val="single" w:sz="4" w:space="0" w:color="auto"/>
              <w:bottom w:val="single" w:sz="4" w:space="0" w:color="auto"/>
              <w:right w:val="single" w:sz="4" w:space="0" w:color="auto"/>
            </w:tcBorders>
            <w:shd w:val="clear" w:color="auto" w:fill="auto"/>
            <w:vAlign w:val="center"/>
          </w:tcPr>
          <w:p w:rsidR="00F96F80" w:rsidRPr="00EB05EF" w:rsidRDefault="00F96F80" w:rsidP="00642D8B">
            <w:r w:rsidRPr="00EB05EF">
              <w:t>Влажная протирка почтовых ящиков (с моющим средством)</w:t>
            </w:r>
          </w:p>
        </w:tc>
        <w:tc>
          <w:tcPr>
            <w:tcW w:w="1655" w:type="dxa"/>
            <w:gridSpan w:val="2"/>
            <w:tcBorders>
              <w:top w:val="nil"/>
              <w:left w:val="nil"/>
              <w:bottom w:val="single" w:sz="4" w:space="0" w:color="auto"/>
              <w:right w:val="single" w:sz="4" w:space="0" w:color="auto"/>
            </w:tcBorders>
            <w:shd w:val="clear" w:color="auto" w:fill="auto"/>
            <w:vAlign w:val="center"/>
          </w:tcPr>
          <w:p w:rsidR="00F96F80" w:rsidRPr="00EB05EF" w:rsidRDefault="00F96F80" w:rsidP="00642D8B">
            <w:pPr>
              <w:jc w:val="center"/>
            </w:pPr>
            <w:r w:rsidRPr="00EB05EF">
              <w:t>1 раз в год</w:t>
            </w:r>
          </w:p>
        </w:tc>
        <w:tc>
          <w:tcPr>
            <w:tcW w:w="1279"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
                <w:bCs/>
              </w:rPr>
            </w:pPr>
          </w:p>
        </w:tc>
        <w:tc>
          <w:tcPr>
            <w:tcW w:w="1376"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
                <w:bCs/>
              </w:rPr>
            </w:pPr>
          </w:p>
        </w:tc>
      </w:tr>
      <w:tr w:rsidR="00F96F80" w:rsidRPr="00EB05EF" w:rsidTr="00F96F80">
        <w:tblPrEx>
          <w:tblCellSpacing w:w="0" w:type="nil"/>
          <w:tblCellMar>
            <w:top w:w="0" w:type="dxa"/>
            <w:left w:w="108" w:type="dxa"/>
            <w:bottom w:w="0" w:type="dxa"/>
            <w:right w:w="108" w:type="dxa"/>
          </w:tblCellMar>
          <w:tblLook w:val="0000"/>
        </w:tblPrEx>
        <w:trPr>
          <w:trHeight w:val="405"/>
        </w:trPr>
        <w:tc>
          <w:tcPr>
            <w:tcW w:w="6294" w:type="dxa"/>
            <w:gridSpan w:val="3"/>
            <w:tcBorders>
              <w:top w:val="nil"/>
              <w:left w:val="single" w:sz="4" w:space="0" w:color="auto"/>
              <w:bottom w:val="single" w:sz="4" w:space="0" w:color="auto"/>
              <w:right w:val="single" w:sz="4" w:space="0" w:color="auto"/>
            </w:tcBorders>
            <w:shd w:val="clear" w:color="auto" w:fill="auto"/>
            <w:vAlign w:val="center"/>
          </w:tcPr>
          <w:p w:rsidR="00F96F80" w:rsidRPr="00EB05EF" w:rsidRDefault="00F96F80" w:rsidP="00642D8B">
            <w:r w:rsidRPr="00EB05EF">
              <w:t>Влажная протирка оконных решеток  (с моющим средством)</w:t>
            </w:r>
          </w:p>
        </w:tc>
        <w:tc>
          <w:tcPr>
            <w:tcW w:w="1655" w:type="dxa"/>
            <w:gridSpan w:val="2"/>
            <w:tcBorders>
              <w:top w:val="nil"/>
              <w:left w:val="nil"/>
              <w:bottom w:val="single" w:sz="4" w:space="0" w:color="auto"/>
              <w:right w:val="single" w:sz="4" w:space="0" w:color="auto"/>
            </w:tcBorders>
            <w:shd w:val="clear" w:color="auto" w:fill="auto"/>
            <w:vAlign w:val="center"/>
          </w:tcPr>
          <w:p w:rsidR="00F96F80" w:rsidRPr="00EB05EF" w:rsidRDefault="00F96F80" w:rsidP="00642D8B">
            <w:pPr>
              <w:jc w:val="center"/>
            </w:pPr>
            <w:r w:rsidRPr="00EB05EF">
              <w:t>1 раз в год</w:t>
            </w:r>
          </w:p>
        </w:tc>
        <w:tc>
          <w:tcPr>
            <w:tcW w:w="1279"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
                <w:bCs/>
              </w:rPr>
            </w:pPr>
          </w:p>
        </w:tc>
        <w:tc>
          <w:tcPr>
            <w:tcW w:w="1376"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
                <w:bCs/>
              </w:rPr>
            </w:pPr>
          </w:p>
        </w:tc>
      </w:tr>
      <w:tr w:rsidR="00F96F80" w:rsidRPr="00EB05EF" w:rsidTr="00F96F80">
        <w:tblPrEx>
          <w:tblCellSpacing w:w="0" w:type="nil"/>
          <w:tblCellMar>
            <w:top w:w="0" w:type="dxa"/>
            <w:left w:w="108" w:type="dxa"/>
            <w:bottom w:w="0" w:type="dxa"/>
            <w:right w:w="108" w:type="dxa"/>
          </w:tblCellMar>
          <w:tblLook w:val="0000"/>
        </w:tblPrEx>
        <w:trPr>
          <w:trHeight w:val="405"/>
        </w:trPr>
        <w:tc>
          <w:tcPr>
            <w:tcW w:w="6294" w:type="dxa"/>
            <w:gridSpan w:val="3"/>
            <w:tcBorders>
              <w:top w:val="nil"/>
              <w:left w:val="single" w:sz="4" w:space="0" w:color="auto"/>
              <w:bottom w:val="single" w:sz="4" w:space="0" w:color="auto"/>
              <w:right w:val="single" w:sz="4" w:space="0" w:color="auto"/>
            </w:tcBorders>
            <w:shd w:val="clear" w:color="auto" w:fill="auto"/>
            <w:vAlign w:val="center"/>
          </w:tcPr>
          <w:p w:rsidR="00F96F80" w:rsidRPr="00EB05EF" w:rsidRDefault="00F96F80" w:rsidP="00642D8B">
            <w:r w:rsidRPr="00EB05EF">
              <w:t>Влажная протирка шкафов для электросчетчиков слаботочных устройств  (с моющим средством)</w:t>
            </w:r>
          </w:p>
        </w:tc>
        <w:tc>
          <w:tcPr>
            <w:tcW w:w="1655" w:type="dxa"/>
            <w:gridSpan w:val="2"/>
            <w:tcBorders>
              <w:top w:val="nil"/>
              <w:left w:val="nil"/>
              <w:bottom w:val="single" w:sz="4" w:space="0" w:color="auto"/>
              <w:right w:val="single" w:sz="4" w:space="0" w:color="auto"/>
            </w:tcBorders>
            <w:shd w:val="clear" w:color="auto" w:fill="auto"/>
            <w:vAlign w:val="center"/>
          </w:tcPr>
          <w:p w:rsidR="00F96F80" w:rsidRPr="00EB05EF" w:rsidRDefault="00F96F80" w:rsidP="00642D8B">
            <w:pPr>
              <w:jc w:val="center"/>
            </w:pPr>
            <w:r w:rsidRPr="00EB05EF">
              <w:t>1 раз в год</w:t>
            </w:r>
          </w:p>
        </w:tc>
        <w:tc>
          <w:tcPr>
            <w:tcW w:w="1279"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
                <w:bCs/>
              </w:rPr>
            </w:pPr>
          </w:p>
        </w:tc>
        <w:tc>
          <w:tcPr>
            <w:tcW w:w="1376"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
                <w:bCs/>
              </w:rPr>
            </w:pPr>
          </w:p>
        </w:tc>
      </w:tr>
      <w:tr w:rsidR="00F96F80" w:rsidRPr="00EB05EF" w:rsidTr="00F96F80">
        <w:tblPrEx>
          <w:tblCellSpacing w:w="0" w:type="nil"/>
          <w:tblCellMar>
            <w:top w:w="0" w:type="dxa"/>
            <w:left w:w="108" w:type="dxa"/>
            <w:bottom w:w="0" w:type="dxa"/>
            <w:right w:w="108" w:type="dxa"/>
          </w:tblCellMar>
          <w:tblLook w:val="0000"/>
        </w:tblPrEx>
        <w:trPr>
          <w:trHeight w:val="405"/>
        </w:trPr>
        <w:tc>
          <w:tcPr>
            <w:tcW w:w="6294" w:type="dxa"/>
            <w:gridSpan w:val="3"/>
            <w:tcBorders>
              <w:top w:val="nil"/>
              <w:left w:val="single" w:sz="4" w:space="0" w:color="auto"/>
              <w:bottom w:val="single" w:sz="4" w:space="0" w:color="auto"/>
              <w:right w:val="single" w:sz="4" w:space="0" w:color="auto"/>
            </w:tcBorders>
            <w:shd w:val="clear" w:color="auto" w:fill="auto"/>
            <w:vAlign w:val="center"/>
          </w:tcPr>
          <w:p w:rsidR="00F96F80" w:rsidRPr="00EB05EF" w:rsidRDefault="00F96F80" w:rsidP="00642D8B">
            <w:r w:rsidRPr="00EB05EF">
              <w:t>Влажная протирка перил лестниц (с моющим средством)</w:t>
            </w:r>
          </w:p>
        </w:tc>
        <w:tc>
          <w:tcPr>
            <w:tcW w:w="1655" w:type="dxa"/>
            <w:gridSpan w:val="2"/>
            <w:tcBorders>
              <w:top w:val="nil"/>
              <w:left w:val="nil"/>
              <w:bottom w:val="single" w:sz="4" w:space="0" w:color="auto"/>
              <w:right w:val="single" w:sz="4" w:space="0" w:color="auto"/>
            </w:tcBorders>
            <w:shd w:val="clear" w:color="auto" w:fill="auto"/>
            <w:vAlign w:val="center"/>
          </w:tcPr>
          <w:p w:rsidR="00F96F80" w:rsidRPr="00EB05EF" w:rsidRDefault="00F96F80" w:rsidP="00642D8B">
            <w:pPr>
              <w:jc w:val="center"/>
            </w:pPr>
            <w:r w:rsidRPr="00EB05EF">
              <w:t>1 раз в год</w:t>
            </w:r>
          </w:p>
        </w:tc>
        <w:tc>
          <w:tcPr>
            <w:tcW w:w="1279"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
                <w:bCs/>
              </w:rPr>
            </w:pPr>
          </w:p>
        </w:tc>
        <w:tc>
          <w:tcPr>
            <w:tcW w:w="1376"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
                <w:bCs/>
              </w:rPr>
            </w:pPr>
          </w:p>
        </w:tc>
      </w:tr>
      <w:tr w:rsidR="00F96F80" w:rsidRPr="00B17E9C" w:rsidTr="00F96F80">
        <w:tblPrEx>
          <w:tblCellSpacing w:w="0" w:type="nil"/>
          <w:tblCellMar>
            <w:top w:w="0" w:type="dxa"/>
            <w:left w:w="108" w:type="dxa"/>
            <w:bottom w:w="0" w:type="dxa"/>
            <w:right w:w="108" w:type="dxa"/>
          </w:tblCellMar>
          <w:tblLook w:val="0000"/>
        </w:tblPrEx>
        <w:trPr>
          <w:trHeight w:val="615"/>
        </w:trPr>
        <w:tc>
          <w:tcPr>
            <w:tcW w:w="6294" w:type="dxa"/>
            <w:gridSpan w:val="3"/>
            <w:tcBorders>
              <w:top w:val="nil"/>
              <w:left w:val="single" w:sz="4" w:space="0" w:color="auto"/>
              <w:bottom w:val="single" w:sz="4" w:space="0" w:color="auto"/>
              <w:right w:val="single" w:sz="4" w:space="0" w:color="auto"/>
            </w:tcBorders>
            <w:shd w:val="clear" w:color="auto" w:fill="auto"/>
            <w:vAlign w:val="center"/>
          </w:tcPr>
          <w:p w:rsidR="00F96F80" w:rsidRPr="00EB05EF" w:rsidRDefault="00F96F80" w:rsidP="00642D8B">
            <w:pPr>
              <w:jc w:val="both"/>
            </w:pPr>
            <w:r>
              <w:t>20</w:t>
            </w:r>
            <w:r w:rsidRPr="00EB05EF">
              <w:t>.проведение дератизации и дезинсекции помещений, входящих в состав общего имущества</w:t>
            </w:r>
          </w:p>
        </w:tc>
        <w:tc>
          <w:tcPr>
            <w:tcW w:w="1655" w:type="dxa"/>
            <w:gridSpan w:val="2"/>
            <w:tcBorders>
              <w:top w:val="nil"/>
              <w:left w:val="nil"/>
              <w:bottom w:val="single" w:sz="4" w:space="0" w:color="auto"/>
              <w:right w:val="single" w:sz="4" w:space="0" w:color="auto"/>
            </w:tcBorders>
            <w:shd w:val="clear" w:color="auto" w:fill="auto"/>
            <w:vAlign w:val="center"/>
          </w:tcPr>
          <w:p w:rsidR="00F96F80" w:rsidRPr="00B17E9C" w:rsidRDefault="00F96F80" w:rsidP="00642D8B">
            <w:pPr>
              <w:jc w:val="center"/>
              <w:rPr>
                <w:bCs/>
              </w:rPr>
            </w:pPr>
            <w:r w:rsidRPr="00B17E9C">
              <w:rPr>
                <w:bCs/>
              </w:rPr>
              <w:t xml:space="preserve">      дератизация 1 раз в квартал, дезинсекция по необходимости, не реже  2 раза в год</w:t>
            </w:r>
          </w:p>
        </w:tc>
        <w:tc>
          <w:tcPr>
            <w:tcW w:w="1279" w:type="dxa"/>
            <w:gridSpan w:val="2"/>
            <w:tcBorders>
              <w:top w:val="nil"/>
              <w:left w:val="nil"/>
              <w:bottom w:val="single" w:sz="4" w:space="0" w:color="auto"/>
              <w:right w:val="single" w:sz="4" w:space="0" w:color="auto"/>
            </w:tcBorders>
            <w:shd w:val="clear" w:color="auto" w:fill="auto"/>
            <w:noWrap/>
            <w:vAlign w:val="center"/>
          </w:tcPr>
          <w:p w:rsidR="00F96F80" w:rsidRPr="00B17E9C" w:rsidRDefault="00F96F80" w:rsidP="00642D8B">
            <w:pPr>
              <w:jc w:val="center"/>
              <w:rPr>
                <w:bCs/>
              </w:rPr>
            </w:pPr>
            <w:r>
              <w:rPr>
                <w:bCs/>
              </w:rPr>
              <w:t>7559,57</w:t>
            </w:r>
          </w:p>
        </w:tc>
        <w:tc>
          <w:tcPr>
            <w:tcW w:w="1376" w:type="dxa"/>
            <w:gridSpan w:val="2"/>
            <w:tcBorders>
              <w:top w:val="nil"/>
              <w:left w:val="nil"/>
              <w:bottom w:val="single" w:sz="4" w:space="0" w:color="auto"/>
              <w:right w:val="single" w:sz="4" w:space="0" w:color="auto"/>
            </w:tcBorders>
            <w:shd w:val="clear" w:color="auto" w:fill="auto"/>
            <w:noWrap/>
            <w:vAlign w:val="center"/>
          </w:tcPr>
          <w:p w:rsidR="00F96F80" w:rsidRPr="00B17E9C" w:rsidRDefault="00F96F80" w:rsidP="00642D8B">
            <w:pPr>
              <w:jc w:val="center"/>
              <w:rPr>
                <w:bCs/>
              </w:rPr>
            </w:pPr>
            <w:r>
              <w:rPr>
                <w:bCs/>
              </w:rPr>
              <w:t>0,18</w:t>
            </w:r>
          </w:p>
        </w:tc>
      </w:tr>
      <w:tr w:rsidR="00F96F80" w:rsidRPr="00EB05EF" w:rsidTr="00F96F80">
        <w:tblPrEx>
          <w:tblCellSpacing w:w="0" w:type="nil"/>
          <w:tblCellMar>
            <w:top w:w="0" w:type="dxa"/>
            <w:left w:w="108" w:type="dxa"/>
            <w:bottom w:w="0" w:type="dxa"/>
            <w:right w:w="108" w:type="dxa"/>
          </w:tblCellMar>
          <w:tblLook w:val="0000"/>
        </w:tblPrEx>
        <w:trPr>
          <w:gridAfter w:val="1"/>
          <w:wAfter w:w="51" w:type="dxa"/>
          <w:trHeight w:val="405"/>
        </w:trPr>
        <w:tc>
          <w:tcPr>
            <w:tcW w:w="6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F80" w:rsidRPr="00EB05EF" w:rsidRDefault="00F96F80" w:rsidP="00642D8B">
            <w:r w:rsidRPr="00EB05EF">
              <w:t>Подметание в летний период  земельного участка с усовершенствованным покрытием 1 класса</w:t>
            </w:r>
          </w:p>
        </w:tc>
        <w:tc>
          <w:tcPr>
            <w:tcW w:w="1661" w:type="dxa"/>
            <w:gridSpan w:val="3"/>
            <w:tcBorders>
              <w:top w:val="single" w:sz="4" w:space="0" w:color="auto"/>
              <w:left w:val="nil"/>
              <w:bottom w:val="single" w:sz="4" w:space="0" w:color="auto"/>
              <w:right w:val="single" w:sz="4" w:space="0" w:color="auto"/>
            </w:tcBorders>
            <w:shd w:val="clear" w:color="auto" w:fill="auto"/>
            <w:vAlign w:val="center"/>
          </w:tcPr>
          <w:p w:rsidR="00F96F80" w:rsidRPr="00EB05EF" w:rsidRDefault="00F96F80" w:rsidP="00642D8B">
            <w:pPr>
              <w:jc w:val="center"/>
            </w:pPr>
            <w:r w:rsidRPr="00EB05EF">
              <w:t>103 раза в год</w:t>
            </w:r>
          </w:p>
        </w:tc>
        <w:tc>
          <w:tcPr>
            <w:tcW w:w="127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96F80" w:rsidRPr="00EB05EF" w:rsidRDefault="00F96F80" w:rsidP="00642D8B">
            <w:pPr>
              <w:jc w:val="center"/>
              <w:rPr>
                <w:bCs/>
              </w:rPr>
            </w:pPr>
            <w:r>
              <w:rPr>
                <w:bCs/>
              </w:rPr>
              <w:t>299022,91</w:t>
            </w:r>
          </w:p>
        </w:tc>
        <w:tc>
          <w:tcPr>
            <w:tcW w:w="13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96F80" w:rsidRPr="00EB05EF" w:rsidRDefault="00F96F80" w:rsidP="00642D8B">
            <w:pPr>
              <w:jc w:val="center"/>
              <w:rPr>
                <w:bCs/>
              </w:rPr>
            </w:pPr>
            <w:r>
              <w:rPr>
                <w:bCs/>
              </w:rPr>
              <w:t>7,12</w:t>
            </w:r>
          </w:p>
        </w:tc>
      </w:tr>
      <w:tr w:rsidR="00F96F80" w:rsidRPr="00EB05EF" w:rsidTr="00F96F80">
        <w:tblPrEx>
          <w:tblCellSpacing w:w="0" w:type="nil"/>
          <w:tblCellMar>
            <w:top w:w="0" w:type="dxa"/>
            <w:left w:w="108" w:type="dxa"/>
            <w:bottom w:w="0" w:type="dxa"/>
            <w:right w:w="108" w:type="dxa"/>
          </w:tblCellMar>
          <w:tblLook w:val="0000"/>
        </w:tblPrEx>
        <w:trPr>
          <w:gridAfter w:val="1"/>
          <w:wAfter w:w="51" w:type="dxa"/>
          <w:trHeight w:val="405"/>
        </w:trPr>
        <w:tc>
          <w:tcPr>
            <w:tcW w:w="6288" w:type="dxa"/>
            <w:gridSpan w:val="2"/>
            <w:tcBorders>
              <w:top w:val="nil"/>
              <w:left w:val="single" w:sz="4" w:space="0" w:color="auto"/>
              <w:bottom w:val="single" w:sz="4" w:space="0" w:color="auto"/>
              <w:right w:val="single" w:sz="4" w:space="0" w:color="auto"/>
            </w:tcBorders>
            <w:shd w:val="clear" w:color="auto" w:fill="auto"/>
            <w:vAlign w:val="center"/>
          </w:tcPr>
          <w:p w:rsidR="00F96F80" w:rsidRPr="00EB05EF" w:rsidRDefault="00F96F80" w:rsidP="00642D8B">
            <w:r w:rsidRPr="00EB05EF">
              <w:lastRenderedPageBreak/>
              <w:t>Уборка газонов от случайного мусора</w:t>
            </w:r>
          </w:p>
        </w:tc>
        <w:tc>
          <w:tcPr>
            <w:tcW w:w="1661" w:type="dxa"/>
            <w:gridSpan w:val="3"/>
            <w:tcBorders>
              <w:top w:val="nil"/>
              <w:left w:val="nil"/>
              <w:bottom w:val="single" w:sz="4" w:space="0" w:color="auto"/>
              <w:right w:val="single" w:sz="4" w:space="0" w:color="auto"/>
            </w:tcBorders>
            <w:shd w:val="clear" w:color="auto" w:fill="auto"/>
            <w:vAlign w:val="center"/>
          </w:tcPr>
          <w:p w:rsidR="00F96F80" w:rsidRPr="00EB05EF" w:rsidRDefault="00F96F80" w:rsidP="00642D8B">
            <w:pPr>
              <w:jc w:val="center"/>
            </w:pPr>
            <w:r w:rsidRPr="00EB05EF">
              <w:t>80 раз в год</w:t>
            </w:r>
          </w:p>
        </w:tc>
        <w:tc>
          <w:tcPr>
            <w:tcW w:w="1279"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Cs/>
              </w:rPr>
            </w:pPr>
          </w:p>
        </w:tc>
        <w:tc>
          <w:tcPr>
            <w:tcW w:w="1325" w:type="dxa"/>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Cs/>
              </w:rPr>
            </w:pPr>
          </w:p>
        </w:tc>
      </w:tr>
      <w:tr w:rsidR="00F96F80" w:rsidRPr="00EB05EF" w:rsidTr="00F96F80">
        <w:tblPrEx>
          <w:tblCellSpacing w:w="0" w:type="nil"/>
          <w:tblCellMar>
            <w:top w:w="0" w:type="dxa"/>
            <w:left w:w="108" w:type="dxa"/>
            <w:bottom w:w="0" w:type="dxa"/>
            <w:right w:w="108" w:type="dxa"/>
          </w:tblCellMar>
          <w:tblLook w:val="0000"/>
        </w:tblPrEx>
        <w:trPr>
          <w:gridAfter w:val="1"/>
          <w:wAfter w:w="51" w:type="dxa"/>
          <w:trHeight w:val="405"/>
        </w:trPr>
        <w:tc>
          <w:tcPr>
            <w:tcW w:w="6288" w:type="dxa"/>
            <w:gridSpan w:val="2"/>
            <w:tcBorders>
              <w:top w:val="nil"/>
              <w:left w:val="single" w:sz="4" w:space="0" w:color="auto"/>
              <w:bottom w:val="single" w:sz="4" w:space="0" w:color="auto"/>
              <w:right w:val="single" w:sz="4" w:space="0" w:color="auto"/>
            </w:tcBorders>
            <w:shd w:val="clear" w:color="auto" w:fill="auto"/>
            <w:vAlign w:val="center"/>
          </w:tcPr>
          <w:p w:rsidR="00F96F80" w:rsidRPr="00EB05EF" w:rsidRDefault="00F96F80" w:rsidP="00642D8B">
            <w:r w:rsidRPr="00EB05EF">
              <w:t>Стрижка газонов</w:t>
            </w:r>
          </w:p>
        </w:tc>
        <w:tc>
          <w:tcPr>
            <w:tcW w:w="1661" w:type="dxa"/>
            <w:gridSpan w:val="3"/>
            <w:tcBorders>
              <w:top w:val="nil"/>
              <w:left w:val="nil"/>
              <w:bottom w:val="single" w:sz="4" w:space="0" w:color="auto"/>
              <w:right w:val="single" w:sz="4" w:space="0" w:color="auto"/>
            </w:tcBorders>
            <w:shd w:val="clear" w:color="auto" w:fill="auto"/>
            <w:vAlign w:val="center"/>
          </w:tcPr>
          <w:p w:rsidR="00F96F80" w:rsidRPr="00EB05EF" w:rsidRDefault="00F96F80" w:rsidP="00642D8B">
            <w:pPr>
              <w:jc w:val="center"/>
            </w:pPr>
            <w:r w:rsidRPr="00EB05EF">
              <w:t>2 раза в год</w:t>
            </w:r>
          </w:p>
        </w:tc>
        <w:tc>
          <w:tcPr>
            <w:tcW w:w="1279"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Cs/>
              </w:rPr>
            </w:pPr>
          </w:p>
        </w:tc>
        <w:tc>
          <w:tcPr>
            <w:tcW w:w="1325" w:type="dxa"/>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Cs/>
              </w:rPr>
            </w:pPr>
          </w:p>
        </w:tc>
      </w:tr>
      <w:tr w:rsidR="00F96F80" w:rsidRPr="00EB05EF" w:rsidTr="00F96F80">
        <w:tblPrEx>
          <w:tblCellSpacing w:w="0" w:type="nil"/>
          <w:tblCellMar>
            <w:top w:w="0" w:type="dxa"/>
            <w:left w:w="108" w:type="dxa"/>
            <w:bottom w:w="0" w:type="dxa"/>
            <w:right w:w="108" w:type="dxa"/>
          </w:tblCellMar>
          <w:tblLook w:val="0000"/>
        </w:tblPrEx>
        <w:trPr>
          <w:gridAfter w:val="1"/>
          <w:wAfter w:w="51" w:type="dxa"/>
          <w:trHeight w:val="405"/>
        </w:trPr>
        <w:tc>
          <w:tcPr>
            <w:tcW w:w="6288" w:type="dxa"/>
            <w:gridSpan w:val="2"/>
            <w:tcBorders>
              <w:top w:val="nil"/>
              <w:left w:val="single" w:sz="4" w:space="0" w:color="auto"/>
              <w:bottom w:val="single" w:sz="4" w:space="0" w:color="auto"/>
              <w:right w:val="single" w:sz="4" w:space="0" w:color="auto"/>
            </w:tcBorders>
            <w:shd w:val="clear" w:color="auto" w:fill="auto"/>
            <w:vAlign w:val="center"/>
          </w:tcPr>
          <w:p w:rsidR="00F96F80" w:rsidRPr="00EB05EF" w:rsidRDefault="00F96F80" w:rsidP="00642D8B">
            <w:r w:rsidRPr="00EB05EF">
              <w:t>Очистка урн от мусора</w:t>
            </w:r>
          </w:p>
        </w:tc>
        <w:tc>
          <w:tcPr>
            <w:tcW w:w="1661" w:type="dxa"/>
            <w:gridSpan w:val="3"/>
            <w:tcBorders>
              <w:top w:val="nil"/>
              <w:left w:val="nil"/>
              <w:bottom w:val="single" w:sz="4" w:space="0" w:color="auto"/>
              <w:right w:val="single" w:sz="4" w:space="0" w:color="auto"/>
            </w:tcBorders>
            <w:shd w:val="clear" w:color="auto" w:fill="auto"/>
            <w:vAlign w:val="center"/>
          </w:tcPr>
          <w:p w:rsidR="00F96F80" w:rsidRPr="00EB05EF" w:rsidRDefault="00F96F80" w:rsidP="00642D8B">
            <w:pPr>
              <w:jc w:val="center"/>
            </w:pPr>
            <w:r w:rsidRPr="00EB05EF">
              <w:t>247 раз в год</w:t>
            </w:r>
          </w:p>
        </w:tc>
        <w:tc>
          <w:tcPr>
            <w:tcW w:w="1279"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Cs/>
              </w:rPr>
            </w:pPr>
          </w:p>
        </w:tc>
        <w:tc>
          <w:tcPr>
            <w:tcW w:w="1325" w:type="dxa"/>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Cs/>
              </w:rPr>
            </w:pPr>
          </w:p>
        </w:tc>
      </w:tr>
      <w:tr w:rsidR="00F96F80" w:rsidRPr="00EB05EF" w:rsidTr="00F96F80">
        <w:tblPrEx>
          <w:tblCellSpacing w:w="0" w:type="nil"/>
          <w:tblCellMar>
            <w:top w:w="0" w:type="dxa"/>
            <w:left w:w="108" w:type="dxa"/>
            <w:bottom w:w="0" w:type="dxa"/>
            <w:right w:w="108" w:type="dxa"/>
          </w:tblCellMar>
          <w:tblLook w:val="0000"/>
        </w:tblPrEx>
        <w:trPr>
          <w:gridAfter w:val="1"/>
          <w:wAfter w:w="51" w:type="dxa"/>
          <w:trHeight w:val="405"/>
        </w:trPr>
        <w:tc>
          <w:tcPr>
            <w:tcW w:w="6288" w:type="dxa"/>
            <w:gridSpan w:val="2"/>
            <w:tcBorders>
              <w:top w:val="nil"/>
              <w:left w:val="single" w:sz="4" w:space="0" w:color="auto"/>
              <w:bottom w:val="single" w:sz="4" w:space="0" w:color="auto"/>
              <w:right w:val="single" w:sz="4" w:space="0" w:color="auto"/>
            </w:tcBorders>
            <w:shd w:val="clear" w:color="auto" w:fill="auto"/>
            <w:vAlign w:val="center"/>
          </w:tcPr>
          <w:p w:rsidR="00F96F80" w:rsidRPr="00EB05EF" w:rsidRDefault="00F96F80" w:rsidP="00642D8B">
            <w:r w:rsidRPr="00EB05EF">
              <w:t>Сдвижка и подметание снега при отсутствии снегопада на придомовой территории с усовершенствованным покрытием 1 класса</w:t>
            </w:r>
          </w:p>
        </w:tc>
        <w:tc>
          <w:tcPr>
            <w:tcW w:w="1661" w:type="dxa"/>
            <w:gridSpan w:val="3"/>
            <w:tcBorders>
              <w:top w:val="nil"/>
              <w:left w:val="nil"/>
              <w:bottom w:val="single" w:sz="4" w:space="0" w:color="auto"/>
              <w:right w:val="single" w:sz="4" w:space="0" w:color="auto"/>
            </w:tcBorders>
            <w:shd w:val="clear" w:color="auto" w:fill="auto"/>
            <w:vAlign w:val="center"/>
          </w:tcPr>
          <w:p w:rsidR="00F96F80" w:rsidRPr="00EB05EF" w:rsidRDefault="00F96F80" w:rsidP="00642D8B">
            <w:pPr>
              <w:jc w:val="center"/>
            </w:pPr>
            <w:r w:rsidRPr="00EB05EF">
              <w:t>20 раз в год</w:t>
            </w:r>
          </w:p>
        </w:tc>
        <w:tc>
          <w:tcPr>
            <w:tcW w:w="1279"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Cs/>
              </w:rPr>
            </w:pPr>
          </w:p>
        </w:tc>
        <w:tc>
          <w:tcPr>
            <w:tcW w:w="1325" w:type="dxa"/>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Cs/>
              </w:rPr>
            </w:pPr>
          </w:p>
        </w:tc>
      </w:tr>
      <w:tr w:rsidR="00F96F80" w:rsidRPr="00EB05EF" w:rsidTr="00F96F80">
        <w:tblPrEx>
          <w:tblCellSpacing w:w="0" w:type="nil"/>
          <w:tblCellMar>
            <w:top w:w="0" w:type="dxa"/>
            <w:left w:w="108" w:type="dxa"/>
            <w:bottom w:w="0" w:type="dxa"/>
            <w:right w:w="108" w:type="dxa"/>
          </w:tblCellMar>
          <w:tblLook w:val="0000"/>
        </w:tblPrEx>
        <w:trPr>
          <w:gridAfter w:val="1"/>
          <w:wAfter w:w="51" w:type="dxa"/>
          <w:trHeight w:val="405"/>
        </w:trPr>
        <w:tc>
          <w:tcPr>
            <w:tcW w:w="6288" w:type="dxa"/>
            <w:gridSpan w:val="2"/>
            <w:tcBorders>
              <w:top w:val="nil"/>
              <w:left w:val="single" w:sz="4" w:space="0" w:color="auto"/>
              <w:bottom w:val="single" w:sz="4" w:space="0" w:color="auto"/>
              <w:right w:val="single" w:sz="4" w:space="0" w:color="auto"/>
            </w:tcBorders>
            <w:shd w:val="clear" w:color="auto" w:fill="auto"/>
            <w:vAlign w:val="center"/>
          </w:tcPr>
          <w:p w:rsidR="00F96F80" w:rsidRPr="00EB05EF" w:rsidRDefault="00F96F80" w:rsidP="00642D8B">
            <w:r w:rsidRPr="00EB05EF">
              <w:t>Сдвижка и подметание снега при снегопаде на придомовой территории с усовершенствованным покрытием 1 класса</w:t>
            </w:r>
          </w:p>
        </w:tc>
        <w:tc>
          <w:tcPr>
            <w:tcW w:w="1661" w:type="dxa"/>
            <w:gridSpan w:val="3"/>
            <w:tcBorders>
              <w:top w:val="nil"/>
              <w:left w:val="nil"/>
              <w:bottom w:val="single" w:sz="4" w:space="0" w:color="auto"/>
              <w:right w:val="single" w:sz="4" w:space="0" w:color="auto"/>
            </w:tcBorders>
            <w:shd w:val="clear" w:color="auto" w:fill="auto"/>
            <w:vAlign w:val="center"/>
          </w:tcPr>
          <w:p w:rsidR="00F96F80" w:rsidRPr="00EB05EF" w:rsidRDefault="00F96F80" w:rsidP="00642D8B">
            <w:pPr>
              <w:jc w:val="center"/>
            </w:pPr>
            <w:r w:rsidRPr="00EB05EF">
              <w:t>20 раз в год</w:t>
            </w:r>
          </w:p>
        </w:tc>
        <w:tc>
          <w:tcPr>
            <w:tcW w:w="1279"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Cs/>
              </w:rPr>
            </w:pPr>
          </w:p>
        </w:tc>
        <w:tc>
          <w:tcPr>
            <w:tcW w:w="1325" w:type="dxa"/>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Cs/>
              </w:rPr>
            </w:pPr>
          </w:p>
        </w:tc>
      </w:tr>
      <w:tr w:rsidR="00F96F80" w:rsidRPr="00EB05EF" w:rsidTr="00F96F80">
        <w:tblPrEx>
          <w:tblCellSpacing w:w="0" w:type="nil"/>
          <w:tblCellMar>
            <w:top w:w="0" w:type="dxa"/>
            <w:left w:w="108" w:type="dxa"/>
            <w:bottom w:w="0" w:type="dxa"/>
            <w:right w:w="108" w:type="dxa"/>
          </w:tblCellMar>
          <w:tblLook w:val="0000"/>
        </w:tblPrEx>
        <w:trPr>
          <w:gridAfter w:val="1"/>
          <w:wAfter w:w="51" w:type="dxa"/>
          <w:trHeight w:val="405"/>
        </w:trPr>
        <w:tc>
          <w:tcPr>
            <w:tcW w:w="6288" w:type="dxa"/>
            <w:gridSpan w:val="2"/>
            <w:tcBorders>
              <w:top w:val="nil"/>
              <w:left w:val="single" w:sz="4" w:space="0" w:color="auto"/>
              <w:bottom w:val="single" w:sz="4" w:space="0" w:color="auto"/>
              <w:right w:val="single" w:sz="4" w:space="0" w:color="auto"/>
            </w:tcBorders>
            <w:shd w:val="clear" w:color="auto" w:fill="auto"/>
            <w:vAlign w:val="center"/>
          </w:tcPr>
          <w:p w:rsidR="00F96F80" w:rsidRPr="00EB05EF" w:rsidRDefault="00F96F80" w:rsidP="00642D8B">
            <w:r w:rsidRPr="00EB05EF">
              <w:t>Очистка территории с усовершенствованным покрытием 1 класса от наледи с обработкой противогололедными реагентами</w:t>
            </w:r>
          </w:p>
        </w:tc>
        <w:tc>
          <w:tcPr>
            <w:tcW w:w="1661" w:type="dxa"/>
            <w:gridSpan w:val="3"/>
            <w:tcBorders>
              <w:top w:val="nil"/>
              <w:left w:val="nil"/>
              <w:bottom w:val="single" w:sz="4" w:space="0" w:color="auto"/>
              <w:right w:val="single" w:sz="4" w:space="0" w:color="auto"/>
            </w:tcBorders>
            <w:shd w:val="clear" w:color="auto" w:fill="auto"/>
            <w:vAlign w:val="center"/>
          </w:tcPr>
          <w:p w:rsidR="00F96F80" w:rsidRPr="00EB05EF" w:rsidRDefault="00F96F80" w:rsidP="00642D8B">
            <w:pPr>
              <w:jc w:val="center"/>
            </w:pPr>
            <w:r w:rsidRPr="00EB05EF">
              <w:t>1 раз в год</w:t>
            </w:r>
          </w:p>
        </w:tc>
        <w:tc>
          <w:tcPr>
            <w:tcW w:w="1279"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Cs/>
              </w:rPr>
            </w:pPr>
          </w:p>
        </w:tc>
        <w:tc>
          <w:tcPr>
            <w:tcW w:w="1325" w:type="dxa"/>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Cs/>
              </w:rPr>
            </w:pPr>
          </w:p>
        </w:tc>
      </w:tr>
      <w:tr w:rsidR="00F96F80" w:rsidRPr="00EB05EF" w:rsidTr="00F96F80">
        <w:tblPrEx>
          <w:tblCellSpacing w:w="0" w:type="nil"/>
          <w:tblCellMar>
            <w:top w:w="0" w:type="dxa"/>
            <w:left w:w="108" w:type="dxa"/>
            <w:bottom w:w="0" w:type="dxa"/>
            <w:right w:w="108" w:type="dxa"/>
          </w:tblCellMar>
          <w:tblLook w:val="0000"/>
        </w:tblPrEx>
        <w:trPr>
          <w:gridAfter w:val="1"/>
          <w:wAfter w:w="51" w:type="dxa"/>
          <w:trHeight w:val="405"/>
        </w:trPr>
        <w:tc>
          <w:tcPr>
            <w:tcW w:w="6288" w:type="dxa"/>
            <w:gridSpan w:val="2"/>
            <w:tcBorders>
              <w:top w:val="nil"/>
              <w:left w:val="single" w:sz="4" w:space="0" w:color="auto"/>
              <w:bottom w:val="single" w:sz="4" w:space="0" w:color="auto"/>
              <w:right w:val="single" w:sz="4" w:space="0" w:color="auto"/>
            </w:tcBorders>
            <w:shd w:val="clear" w:color="auto" w:fill="auto"/>
            <w:vAlign w:val="center"/>
          </w:tcPr>
          <w:p w:rsidR="00F96F80" w:rsidRPr="00EB05EF" w:rsidRDefault="00F96F80" w:rsidP="00642D8B">
            <w:r w:rsidRPr="00EB05EF">
              <w:t>Подготовка смеси песка с хлоридами</w:t>
            </w:r>
          </w:p>
        </w:tc>
        <w:tc>
          <w:tcPr>
            <w:tcW w:w="1661" w:type="dxa"/>
            <w:gridSpan w:val="3"/>
            <w:tcBorders>
              <w:top w:val="nil"/>
              <w:left w:val="nil"/>
              <w:bottom w:val="single" w:sz="4" w:space="0" w:color="auto"/>
              <w:right w:val="single" w:sz="4" w:space="0" w:color="auto"/>
            </w:tcBorders>
            <w:shd w:val="clear" w:color="auto" w:fill="auto"/>
            <w:vAlign w:val="center"/>
          </w:tcPr>
          <w:p w:rsidR="00F96F80" w:rsidRPr="00EB05EF" w:rsidRDefault="00F96F80" w:rsidP="00642D8B">
            <w:pPr>
              <w:jc w:val="center"/>
            </w:pPr>
            <w:r w:rsidRPr="00EB05EF">
              <w:t>1 раз в год</w:t>
            </w:r>
          </w:p>
        </w:tc>
        <w:tc>
          <w:tcPr>
            <w:tcW w:w="1279"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Cs/>
              </w:rPr>
            </w:pPr>
          </w:p>
        </w:tc>
        <w:tc>
          <w:tcPr>
            <w:tcW w:w="1325" w:type="dxa"/>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Cs/>
              </w:rPr>
            </w:pPr>
          </w:p>
        </w:tc>
      </w:tr>
      <w:tr w:rsidR="00F96F80" w:rsidRPr="00EB05EF" w:rsidTr="00F96F80">
        <w:tblPrEx>
          <w:tblCellSpacing w:w="0" w:type="nil"/>
          <w:tblCellMar>
            <w:top w:w="0" w:type="dxa"/>
            <w:left w:w="108" w:type="dxa"/>
            <w:bottom w:w="0" w:type="dxa"/>
            <w:right w:w="108" w:type="dxa"/>
          </w:tblCellMar>
          <w:tblLook w:val="0000"/>
        </w:tblPrEx>
        <w:trPr>
          <w:gridAfter w:val="1"/>
          <w:wAfter w:w="51" w:type="dxa"/>
          <w:trHeight w:val="405"/>
        </w:trPr>
        <w:tc>
          <w:tcPr>
            <w:tcW w:w="6288" w:type="dxa"/>
            <w:gridSpan w:val="2"/>
            <w:tcBorders>
              <w:top w:val="nil"/>
              <w:left w:val="single" w:sz="4" w:space="0" w:color="auto"/>
              <w:bottom w:val="single" w:sz="4" w:space="0" w:color="auto"/>
              <w:right w:val="single" w:sz="4" w:space="0" w:color="auto"/>
            </w:tcBorders>
            <w:shd w:val="clear" w:color="auto" w:fill="auto"/>
            <w:vAlign w:val="center"/>
          </w:tcPr>
          <w:p w:rsidR="00F96F80" w:rsidRPr="00EB05EF" w:rsidRDefault="00F96F80" w:rsidP="00642D8B">
            <w:r w:rsidRPr="00EB05EF">
              <w:t>Посыпка территории I класса</w:t>
            </w:r>
          </w:p>
        </w:tc>
        <w:tc>
          <w:tcPr>
            <w:tcW w:w="1661" w:type="dxa"/>
            <w:gridSpan w:val="3"/>
            <w:tcBorders>
              <w:top w:val="nil"/>
              <w:left w:val="nil"/>
              <w:bottom w:val="single" w:sz="4" w:space="0" w:color="auto"/>
              <w:right w:val="single" w:sz="4" w:space="0" w:color="auto"/>
            </w:tcBorders>
            <w:shd w:val="clear" w:color="auto" w:fill="auto"/>
            <w:vAlign w:val="center"/>
          </w:tcPr>
          <w:p w:rsidR="00F96F80" w:rsidRPr="00EB05EF" w:rsidRDefault="00F96F80" w:rsidP="00642D8B">
            <w:pPr>
              <w:jc w:val="center"/>
            </w:pPr>
            <w:r w:rsidRPr="00EB05EF">
              <w:t>10 раз в год</w:t>
            </w:r>
          </w:p>
        </w:tc>
        <w:tc>
          <w:tcPr>
            <w:tcW w:w="1279"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Cs/>
              </w:rPr>
            </w:pPr>
          </w:p>
        </w:tc>
        <w:tc>
          <w:tcPr>
            <w:tcW w:w="1325" w:type="dxa"/>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Cs/>
              </w:rPr>
            </w:pPr>
          </w:p>
        </w:tc>
      </w:tr>
      <w:tr w:rsidR="00F96F80" w:rsidRPr="00EB05EF" w:rsidTr="00F96F80">
        <w:tblPrEx>
          <w:tblCellSpacing w:w="0" w:type="nil"/>
          <w:tblCellMar>
            <w:top w:w="0" w:type="dxa"/>
            <w:left w:w="108" w:type="dxa"/>
            <w:bottom w:w="0" w:type="dxa"/>
            <w:right w:w="108" w:type="dxa"/>
          </w:tblCellMar>
          <w:tblLook w:val="0000"/>
        </w:tblPrEx>
        <w:trPr>
          <w:gridAfter w:val="1"/>
          <w:wAfter w:w="51" w:type="dxa"/>
          <w:trHeight w:val="405"/>
        </w:trPr>
        <w:tc>
          <w:tcPr>
            <w:tcW w:w="6288" w:type="dxa"/>
            <w:gridSpan w:val="2"/>
            <w:tcBorders>
              <w:top w:val="nil"/>
              <w:left w:val="single" w:sz="4" w:space="0" w:color="auto"/>
              <w:bottom w:val="single" w:sz="4" w:space="0" w:color="auto"/>
              <w:right w:val="single" w:sz="4" w:space="0" w:color="auto"/>
            </w:tcBorders>
            <w:shd w:val="clear" w:color="auto" w:fill="auto"/>
            <w:vAlign w:val="center"/>
          </w:tcPr>
          <w:p w:rsidR="00F96F80" w:rsidRPr="00EB05EF" w:rsidRDefault="00F96F80" w:rsidP="00642D8B">
            <w:r w:rsidRPr="00EB05EF">
              <w:t>Транспортировка смеси песка с хлоридами от места складирования к месту посыпки</w:t>
            </w:r>
          </w:p>
        </w:tc>
        <w:tc>
          <w:tcPr>
            <w:tcW w:w="1661" w:type="dxa"/>
            <w:gridSpan w:val="3"/>
            <w:tcBorders>
              <w:top w:val="nil"/>
              <w:left w:val="nil"/>
              <w:bottom w:val="single" w:sz="4" w:space="0" w:color="auto"/>
              <w:right w:val="single" w:sz="4" w:space="0" w:color="auto"/>
            </w:tcBorders>
            <w:shd w:val="clear" w:color="auto" w:fill="auto"/>
            <w:vAlign w:val="center"/>
          </w:tcPr>
          <w:p w:rsidR="00F96F80" w:rsidRPr="00EB05EF" w:rsidRDefault="00F96F80" w:rsidP="00642D8B">
            <w:pPr>
              <w:jc w:val="center"/>
            </w:pPr>
            <w:r w:rsidRPr="00EB05EF">
              <w:t>10 раз в год</w:t>
            </w:r>
          </w:p>
        </w:tc>
        <w:tc>
          <w:tcPr>
            <w:tcW w:w="1279"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Cs/>
              </w:rPr>
            </w:pPr>
          </w:p>
        </w:tc>
        <w:tc>
          <w:tcPr>
            <w:tcW w:w="1325" w:type="dxa"/>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Cs/>
              </w:rPr>
            </w:pPr>
          </w:p>
        </w:tc>
      </w:tr>
      <w:tr w:rsidR="00F96F80" w:rsidRPr="00EB05EF" w:rsidTr="00F96F80">
        <w:tblPrEx>
          <w:tblCellSpacing w:w="0" w:type="nil"/>
          <w:tblCellMar>
            <w:top w:w="0" w:type="dxa"/>
            <w:left w:w="108" w:type="dxa"/>
            <w:bottom w:w="0" w:type="dxa"/>
            <w:right w:w="108" w:type="dxa"/>
          </w:tblCellMar>
          <w:tblLook w:val="0000"/>
        </w:tblPrEx>
        <w:trPr>
          <w:gridAfter w:val="1"/>
          <w:wAfter w:w="51" w:type="dxa"/>
          <w:trHeight w:val="405"/>
        </w:trPr>
        <w:tc>
          <w:tcPr>
            <w:tcW w:w="6288" w:type="dxa"/>
            <w:gridSpan w:val="2"/>
            <w:tcBorders>
              <w:top w:val="nil"/>
              <w:left w:val="single" w:sz="4" w:space="0" w:color="auto"/>
              <w:bottom w:val="single" w:sz="4" w:space="0" w:color="auto"/>
              <w:right w:val="single" w:sz="4" w:space="0" w:color="auto"/>
            </w:tcBorders>
            <w:shd w:val="clear" w:color="auto" w:fill="auto"/>
            <w:vAlign w:val="center"/>
          </w:tcPr>
          <w:p w:rsidR="00F96F80" w:rsidRPr="00EB05EF" w:rsidRDefault="00F96F80" w:rsidP="00642D8B">
            <w:r w:rsidRPr="00EB05EF">
              <w:t>Уборка крыльца и площадки перед входом в подъезд (в холодный период года)</w:t>
            </w:r>
          </w:p>
        </w:tc>
        <w:tc>
          <w:tcPr>
            <w:tcW w:w="1661" w:type="dxa"/>
            <w:gridSpan w:val="3"/>
            <w:tcBorders>
              <w:top w:val="nil"/>
              <w:left w:val="nil"/>
              <w:bottom w:val="single" w:sz="4" w:space="0" w:color="auto"/>
              <w:right w:val="single" w:sz="4" w:space="0" w:color="auto"/>
            </w:tcBorders>
            <w:shd w:val="clear" w:color="auto" w:fill="auto"/>
            <w:vAlign w:val="center"/>
          </w:tcPr>
          <w:p w:rsidR="00F96F80" w:rsidRPr="00EB05EF" w:rsidRDefault="00F96F80" w:rsidP="00642D8B">
            <w:pPr>
              <w:jc w:val="center"/>
            </w:pPr>
            <w:r w:rsidRPr="00EB05EF">
              <w:t>75 раз в год</w:t>
            </w:r>
          </w:p>
        </w:tc>
        <w:tc>
          <w:tcPr>
            <w:tcW w:w="1279"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Cs/>
              </w:rPr>
            </w:pPr>
          </w:p>
        </w:tc>
        <w:tc>
          <w:tcPr>
            <w:tcW w:w="1325" w:type="dxa"/>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Cs/>
              </w:rPr>
            </w:pPr>
          </w:p>
        </w:tc>
      </w:tr>
      <w:tr w:rsidR="00F96F80" w:rsidRPr="00EB05EF" w:rsidTr="00F96F80">
        <w:tblPrEx>
          <w:tblCellSpacing w:w="0" w:type="nil"/>
          <w:tblCellMar>
            <w:top w:w="0" w:type="dxa"/>
            <w:left w:w="108" w:type="dxa"/>
            <w:bottom w:w="0" w:type="dxa"/>
            <w:right w:w="108" w:type="dxa"/>
          </w:tblCellMar>
          <w:tblLook w:val="0000"/>
        </w:tblPrEx>
        <w:trPr>
          <w:gridAfter w:val="1"/>
          <w:wAfter w:w="51" w:type="dxa"/>
          <w:trHeight w:val="405"/>
        </w:trPr>
        <w:tc>
          <w:tcPr>
            <w:tcW w:w="6288" w:type="dxa"/>
            <w:gridSpan w:val="2"/>
            <w:tcBorders>
              <w:top w:val="nil"/>
              <w:left w:val="single" w:sz="4" w:space="0" w:color="auto"/>
              <w:bottom w:val="single" w:sz="4" w:space="0" w:color="auto"/>
              <w:right w:val="single" w:sz="4" w:space="0" w:color="auto"/>
            </w:tcBorders>
            <w:shd w:val="clear" w:color="auto" w:fill="auto"/>
            <w:vAlign w:val="center"/>
          </w:tcPr>
          <w:p w:rsidR="00F96F80" w:rsidRPr="00EB05EF" w:rsidRDefault="00F96F80" w:rsidP="00642D8B">
            <w:r w:rsidRPr="00EB05EF">
              <w:t>Уборка крыльца и площадки перед входом в подъезд (в теплый период года)</w:t>
            </w:r>
          </w:p>
        </w:tc>
        <w:tc>
          <w:tcPr>
            <w:tcW w:w="1661" w:type="dxa"/>
            <w:gridSpan w:val="3"/>
            <w:tcBorders>
              <w:top w:val="nil"/>
              <w:left w:val="nil"/>
              <w:bottom w:val="single" w:sz="4" w:space="0" w:color="auto"/>
              <w:right w:val="single" w:sz="4" w:space="0" w:color="auto"/>
            </w:tcBorders>
            <w:shd w:val="clear" w:color="auto" w:fill="auto"/>
            <w:vAlign w:val="center"/>
          </w:tcPr>
          <w:p w:rsidR="00F96F80" w:rsidRPr="00EB05EF" w:rsidRDefault="00F96F80" w:rsidP="00642D8B">
            <w:pPr>
              <w:jc w:val="center"/>
            </w:pPr>
            <w:r w:rsidRPr="00EB05EF">
              <w:t>80 раз в год</w:t>
            </w:r>
          </w:p>
        </w:tc>
        <w:tc>
          <w:tcPr>
            <w:tcW w:w="1279"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Cs/>
              </w:rPr>
            </w:pPr>
          </w:p>
        </w:tc>
        <w:tc>
          <w:tcPr>
            <w:tcW w:w="1325" w:type="dxa"/>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Cs/>
              </w:rPr>
            </w:pPr>
          </w:p>
        </w:tc>
      </w:tr>
      <w:tr w:rsidR="00F96F80" w:rsidRPr="00EB05EF" w:rsidTr="00F96F80">
        <w:tblPrEx>
          <w:tblCellSpacing w:w="0" w:type="nil"/>
          <w:tblCellMar>
            <w:top w:w="0" w:type="dxa"/>
            <w:left w:w="108" w:type="dxa"/>
            <w:bottom w:w="0" w:type="dxa"/>
            <w:right w:w="108" w:type="dxa"/>
          </w:tblCellMar>
          <w:tblLook w:val="0000"/>
        </w:tblPrEx>
        <w:trPr>
          <w:gridAfter w:val="1"/>
          <w:wAfter w:w="51" w:type="dxa"/>
          <w:trHeight w:val="405"/>
        </w:trPr>
        <w:tc>
          <w:tcPr>
            <w:tcW w:w="6288" w:type="dxa"/>
            <w:gridSpan w:val="2"/>
            <w:tcBorders>
              <w:top w:val="nil"/>
              <w:left w:val="single" w:sz="4" w:space="0" w:color="auto"/>
              <w:bottom w:val="single" w:sz="4" w:space="0" w:color="auto"/>
              <w:right w:val="single" w:sz="4" w:space="0" w:color="auto"/>
            </w:tcBorders>
            <w:shd w:val="clear" w:color="auto" w:fill="auto"/>
            <w:vAlign w:val="center"/>
          </w:tcPr>
          <w:p w:rsidR="00F96F80" w:rsidRPr="00EB05EF" w:rsidRDefault="00F96F80" w:rsidP="00642D8B">
            <w:r w:rsidRPr="00EB05EF">
              <w:t>Очистка металлической решетки и приямка (в теплый период)</w:t>
            </w:r>
          </w:p>
        </w:tc>
        <w:tc>
          <w:tcPr>
            <w:tcW w:w="1661" w:type="dxa"/>
            <w:gridSpan w:val="3"/>
            <w:tcBorders>
              <w:top w:val="nil"/>
              <w:left w:val="nil"/>
              <w:bottom w:val="single" w:sz="4" w:space="0" w:color="auto"/>
              <w:right w:val="single" w:sz="4" w:space="0" w:color="auto"/>
            </w:tcBorders>
            <w:shd w:val="clear" w:color="auto" w:fill="auto"/>
            <w:vAlign w:val="center"/>
          </w:tcPr>
          <w:p w:rsidR="00F96F80" w:rsidRPr="00EB05EF" w:rsidRDefault="00F96F80" w:rsidP="00642D8B">
            <w:pPr>
              <w:jc w:val="center"/>
            </w:pPr>
            <w:r w:rsidRPr="00EB05EF">
              <w:t>1 раз в год</w:t>
            </w:r>
          </w:p>
        </w:tc>
        <w:tc>
          <w:tcPr>
            <w:tcW w:w="1279"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Cs/>
              </w:rPr>
            </w:pPr>
          </w:p>
        </w:tc>
        <w:tc>
          <w:tcPr>
            <w:tcW w:w="1325" w:type="dxa"/>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Cs/>
              </w:rPr>
            </w:pPr>
          </w:p>
        </w:tc>
      </w:tr>
      <w:tr w:rsidR="00F96F80" w:rsidRPr="00EB05EF" w:rsidTr="00F96F80">
        <w:tblPrEx>
          <w:tblCellSpacing w:w="0" w:type="nil"/>
          <w:tblCellMar>
            <w:top w:w="0" w:type="dxa"/>
            <w:left w:w="108" w:type="dxa"/>
            <w:bottom w:w="0" w:type="dxa"/>
            <w:right w:w="108" w:type="dxa"/>
          </w:tblCellMar>
          <w:tblLook w:val="0000"/>
        </w:tblPrEx>
        <w:trPr>
          <w:gridAfter w:val="1"/>
          <w:wAfter w:w="51" w:type="dxa"/>
          <w:trHeight w:val="405"/>
        </w:trPr>
        <w:tc>
          <w:tcPr>
            <w:tcW w:w="6288" w:type="dxa"/>
            <w:gridSpan w:val="2"/>
            <w:tcBorders>
              <w:top w:val="nil"/>
              <w:left w:val="single" w:sz="4" w:space="0" w:color="auto"/>
              <w:bottom w:val="single" w:sz="4" w:space="0" w:color="auto"/>
              <w:right w:val="single" w:sz="4" w:space="0" w:color="auto"/>
            </w:tcBorders>
            <w:shd w:val="clear" w:color="auto" w:fill="auto"/>
            <w:vAlign w:val="center"/>
          </w:tcPr>
          <w:p w:rsidR="00F96F80" w:rsidRPr="00EB05EF" w:rsidRDefault="00F96F80" w:rsidP="00642D8B">
            <w:r w:rsidRPr="00EB05EF">
              <w:t>Очистка контейнерной площадки в холодный период</w:t>
            </w:r>
          </w:p>
        </w:tc>
        <w:tc>
          <w:tcPr>
            <w:tcW w:w="1661" w:type="dxa"/>
            <w:gridSpan w:val="3"/>
            <w:tcBorders>
              <w:top w:val="nil"/>
              <w:left w:val="nil"/>
              <w:bottom w:val="single" w:sz="4" w:space="0" w:color="auto"/>
              <w:right w:val="single" w:sz="4" w:space="0" w:color="auto"/>
            </w:tcBorders>
            <w:shd w:val="clear" w:color="auto" w:fill="auto"/>
            <w:vAlign w:val="center"/>
          </w:tcPr>
          <w:p w:rsidR="00F96F80" w:rsidRPr="00EB05EF" w:rsidRDefault="00F96F80" w:rsidP="00642D8B">
            <w:pPr>
              <w:jc w:val="center"/>
            </w:pPr>
            <w:r w:rsidRPr="00EB05EF">
              <w:t>24 раза в год</w:t>
            </w:r>
          </w:p>
        </w:tc>
        <w:tc>
          <w:tcPr>
            <w:tcW w:w="1279"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Cs/>
              </w:rPr>
            </w:pPr>
          </w:p>
        </w:tc>
        <w:tc>
          <w:tcPr>
            <w:tcW w:w="1325" w:type="dxa"/>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bCs/>
              </w:rPr>
            </w:pPr>
          </w:p>
        </w:tc>
      </w:tr>
      <w:tr w:rsidR="00F96F80" w:rsidRPr="00EB05EF" w:rsidTr="00F96F80">
        <w:tblPrEx>
          <w:tblCellSpacing w:w="0" w:type="nil"/>
          <w:tblCellMar>
            <w:top w:w="0" w:type="dxa"/>
            <w:left w:w="108" w:type="dxa"/>
            <w:bottom w:w="0" w:type="dxa"/>
            <w:right w:w="108" w:type="dxa"/>
          </w:tblCellMar>
          <w:tblLook w:val="0000"/>
        </w:tblPrEx>
        <w:trPr>
          <w:gridAfter w:val="1"/>
          <w:wAfter w:w="51" w:type="dxa"/>
          <w:trHeight w:val="405"/>
        </w:trPr>
        <w:tc>
          <w:tcPr>
            <w:tcW w:w="6288" w:type="dxa"/>
            <w:gridSpan w:val="2"/>
            <w:tcBorders>
              <w:top w:val="nil"/>
              <w:left w:val="single" w:sz="4" w:space="0" w:color="auto"/>
              <w:bottom w:val="single" w:sz="4" w:space="0" w:color="auto"/>
              <w:right w:val="single" w:sz="4" w:space="0" w:color="auto"/>
            </w:tcBorders>
            <w:shd w:val="clear" w:color="auto" w:fill="auto"/>
            <w:vAlign w:val="center"/>
          </w:tcPr>
          <w:p w:rsidR="00F96F80" w:rsidRPr="00EB05EF" w:rsidRDefault="00F96F80" w:rsidP="00642D8B">
            <w:r w:rsidRPr="00EB05EF">
              <w:t>Уборка мусора на  контейнерных  площадках</w:t>
            </w:r>
          </w:p>
        </w:tc>
        <w:tc>
          <w:tcPr>
            <w:tcW w:w="1661" w:type="dxa"/>
            <w:gridSpan w:val="3"/>
            <w:tcBorders>
              <w:top w:val="nil"/>
              <w:left w:val="nil"/>
              <w:bottom w:val="single" w:sz="4" w:space="0" w:color="auto"/>
              <w:right w:val="single" w:sz="4" w:space="0" w:color="auto"/>
            </w:tcBorders>
            <w:shd w:val="clear" w:color="auto" w:fill="auto"/>
            <w:vAlign w:val="center"/>
          </w:tcPr>
          <w:p w:rsidR="00F96F80" w:rsidRPr="00EB05EF" w:rsidRDefault="00F96F80" w:rsidP="00642D8B">
            <w:pPr>
              <w:jc w:val="center"/>
            </w:pPr>
            <w:r w:rsidRPr="00EB05EF">
              <w:t>247 раз в год</w:t>
            </w:r>
          </w:p>
        </w:tc>
        <w:tc>
          <w:tcPr>
            <w:tcW w:w="1279" w:type="dxa"/>
            <w:gridSpan w:val="2"/>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rFonts w:ascii="Cambria" w:hAnsi="Cambria"/>
                <w:bCs/>
                <w:color w:val="000080"/>
                <w:sz w:val="13"/>
                <w:szCs w:val="13"/>
              </w:rPr>
            </w:pPr>
          </w:p>
        </w:tc>
        <w:tc>
          <w:tcPr>
            <w:tcW w:w="1325" w:type="dxa"/>
            <w:vMerge/>
            <w:tcBorders>
              <w:top w:val="single" w:sz="4" w:space="0" w:color="auto"/>
              <w:left w:val="single" w:sz="4" w:space="0" w:color="auto"/>
              <w:bottom w:val="single" w:sz="4" w:space="0" w:color="auto"/>
              <w:right w:val="single" w:sz="4" w:space="0" w:color="auto"/>
            </w:tcBorders>
            <w:vAlign w:val="center"/>
          </w:tcPr>
          <w:p w:rsidR="00F96F80" w:rsidRPr="00EB05EF" w:rsidRDefault="00F96F80" w:rsidP="00642D8B">
            <w:pPr>
              <w:rPr>
                <w:rFonts w:ascii="Cambria" w:hAnsi="Cambria"/>
                <w:bCs/>
                <w:color w:val="993300"/>
                <w:sz w:val="13"/>
                <w:szCs w:val="13"/>
              </w:rPr>
            </w:pPr>
          </w:p>
        </w:tc>
      </w:tr>
      <w:tr w:rsidR="00F96F80" w:rsidRPr="00027831" w:rsidTr="00F96F80">
        <w:tblPrEx>
          <w:tblCellSpacing w:w="0" w:type="nil"/>
          <w:tblCellMar>
            <w:top w:w="0" w:type="dxa"/>
            <w:left w:w="108" w:type="dxa"/>
            <w:bottom w:w="0" w:type="dxa"/>
            <w:right w:w="108" w:type="dxa"/>
          </w:tblCellMar>
          <w:tblLook w:val="0000"/>
        </w:tblPrEx>
        <w:trPr>
          <w:trHeight w:val="405"/>
        </w:trPr>
        <w:tc>
          <w:tcPr>
            <w:tcW w:w="62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6F80" w:rsidRPr="00027831" w:rsidRDefault="00F96F80" w:rsidP="00642D8B">
            <w:pPr>
              <w:jc w:val="both"/>
              <w:rPr>
                <w:color w:val="FF0000"/>
              </w:rPr>
            </w:pPr>
            <w:r w:rsidRPr="00027831">
              <w:rPr>
                <w:color w:val="FF0000"/>
              </w:rPr>
              <w:t>21. Работы по обеспечению вывоза бытовых отходов</w:t>
            </w:r>
          </w:p>
        </w:tc>
        <w:tc>
          <w:tcPr>
            <w:tcW w:w="1655" w:type="dxa"/>
            <w:gridSpan w:val="2"/>
            <w:tcBorders>
              <w:top w:val="single" w:sz="4" w:space="0" w:color="auto"/>
              <w:left w:val="nil"/>
              <w:bottom w:val="single" w:sz="4" w:space="0" w:color="auto"/>
              <w:right w:val="single" w:sz="4" w:space="0" w:color="auto"/>
            </w:tcBorders>
            <w:shd w:val="clear" w:color="auto" w:fill="auto"/>
            <w:vAlign w:val="center"/>
          </w:tcPr>
          <w:p w:rsidR="00F96F80" w:rsidRPr="00027831" w:rsidRDefault="00F96F80" w:rsidP="00642D8B">
            <w:pPr>
              <w:jc w:val="center"/>
              <w:rPr>
                <w:color w:val="FF0000"/>
              </w:rPr>
            </w:pPr>
            <w:r w:rsidRPr="00027831">
              <w:rPr>
                <w:color w:val="FF0000"/>
              </w:rPr>
              <w:t>По накоплению</w:t>
            </w:r>
          </w:p>
        </w:tc>
        <w:tc>
          <w:tcPr>
            <w:tcW w:w="1279" w:type="dxa"/>
            <w:gridSpan w:val="2"/>
            <w:tcBorders>
              <w:top w:val="single" w:sz="4" w:space="0" w:color="auto"/>
              <w:left w:val="nil"/>
              <w:bottom w:val="single" w:sz="4" w:space="0" w:color="auto"/>
              <w:right w:val="single" w:sz="4" w:space="0" w:color="auto"/>
            </w:tcBorders>
            <w:shd w:val="clear" w:color="auto" w:fill="auto"/>
            <w:noWrap/>
            <w:vAlign w:val="center"/>
          </w:tcPr>
          <w:p w:rsidR="00F96F80" w:rsidRPr="00027831" w:rsidRDefault="00F96F80" w:rsidP="00642D8B">
            <w:pPr>
              <w:jc w:val="center"/>
              <w:rPr>
                <w:bCs/>
                <w:color w:val="FF0000"/>
              </w:rPr>
            </w:pPr>
            <w:r w:rsidRPr="00027831">
              <w:rPr>
                <w:bCs/>
                <w:color w:val="FF0000"/>
              </w:rPr>
              <w:t>164630,59</w:t>
            </w:r>
          </w:p>
        </w:tc>
        <w:tc>
          <w:tcPr>
            <w:tcW w:w="1376" w:type="dxa"/>
            <w:gridSpan w:val="2"/>
            <w:tcBorders>
              <w:top w:val="single" w:sz="4" w:space="0" w:color="auto"/>
              <w:left w:val="nil"/>
              <w:bottom w:val="single" w:sz="4" w:space="0" w:color="auto"/>
              <w:right w:val="single" w:sz="4" w:space="0" w:color="auto"/>
            </w:tcBorders>
            <w:shd w:val="clear" w:color="auto" w:fill="auto"/>
            <w:noWrap/>
            <w:vAlign w:val="center"/>
          </w:tcPr>
          <w:p w:rsidR="00F96F80" w:rsidRPr="00027831" w:rsidRDefault="00F96F80" w:rsidP="00642D8B">
            <w:pPr>
              <w:jc w:val="center"/>
              <w:rPr>
                <w:bCs/>
                <w:color w:val="FF0000"/>
              </w:rPr>
            </w:pPr>
            <w:r w:rsidRPr="00027831">
              <w:rPr>
                <w:bCs/>
                <w:color w:val="FF0000"/>
              </w:rPr>
              <w:t>3,92</w:t>
            </w:r>
          </w:p>
        </w:tc>
      </w:tr>
      <w:tr w:rsidR="00F96F80" w:rsidRPr="00EB05EF" w:rsidTr="00F96F80">
        <w:tblPrEx>
          <w:tblCellSpacing w:w="0" w:type="nil"/>
          <w:tblCellMar>
            <w:top w:w="0" w:type="dxa"/>
            <w:left w:w="108" w:type="dxa"/>
            <w:bottom w:w="0" w:type="dxa"/>
            <w:right w:w="108" w:type="dxa"/>
          </w:tblCellMar>
          <w:tblLook w:val="0000"/>
        </w:tblPrEx>
        <w:trPr>
          <w:trHeight w:val="279"/>
        </w:trPr>
        <w:tc>
          <w:tcPr>
            <w:tcW w:w="6294" w:type="dxa"/>
            <w:gridSpan w:val="3"/>
            <w:tcBorders>
              <w:top w:val="nil"/>
              <w:left w:val="single" w:sz="4" w:space="0" w:color="auto"/>
              <w:bottom w:val="single" w:sz="4" w:space="0" w:color="auto"/>
              <w:right w:val="single" w:sz="4" w:space="0" w:color="auto"/>
            </w:tcBorders>
            <w:shd w:val="clear" w:color="auto" w:fill="auto"/>
            <w:vAlign w:val="center"/>
          </w:tcPr>
          <w:p w:rsidR="00F96F80" w:rsidRPr="00EB05EF" w:rsidRDefault="00F96F80" w:rsidP="00642D8B">
            <w:pPr>
              <w:jc w:val="both"/>
            </w:pPr>
            <w:r>
              <w:t>22</w:t>
            </w:r>
            <w:r w:rsidRPr="00EB05EF">
              <w:t>. Работы по обеспечению требований пожарной безопасности</w:t>
            </w:r>
          </w:p>
        </w:tc>
        <w:tc>
          <w:tcPr>
            <w:tcW w:w="1655" w:type="dxa"/>
            <w:gridSpan w:val="2"/>
            <w:tcBorders>
              <w:top w:val="nil"/>
              <w:left w:val="nil"/>
              <w:right w:val="single" w:sz="4" w:space="0" w:color="auto"/>
            </w:tcBorders>
            <w:shd w:val="clear" w:color="auto" w:fill="auto"/>
            <w:vAlign w:val="center"/>
          </w:tcPr>
          <w:p w:rsidR="00F96F80" w:rsidRPr="00EB05EF" w:rsidRDefault="00F96F80" w:rsidP="00642D8B">
            <w:pPr>
              <w:jc w:val="center"/>
            </w:pPr>
            <w:r w:rsidRPr="00EB05EF">
              <w:t> </w:t>
            </w:r>
          </w:p>
        </w:tc>
        <w:tc>
          <w:tcPr>
            <w:tcW w:w="1279" w:type="dxa"/>
            <w:gridSpan w:val="2"/>
            <w:tcBorders>
              <w:top w:val="nil"/>
              <w:left w:val="nil"/>
              <w:right w:val="single" w:sz="4" w:space="0" w:color="auto"/>
            </w:tcBorders>
            <w:shd w:val="clear" w:color="auto" w:fill="auto"/>
            <w:noWrap/>
            <w:vAlign w:val="center"/>
          </w:tcPr>
          <w:p w:rsidR="00F96F80" w:rsidRPr="00EB05EF" w:rsidRDefault="00F96F80" w:rsidP="00642D8B">
            <w:pPr>
              <w:jc w:val="center"/>
              <w:rPr>
                <w:bCs/>
              </w:rPr>
            </w:pPr>
            <w:r>
              <w:rPr>
                <w:bCs/>
              </w:rPr>
              <w:t>65096,28</w:t>
            </w:r>
          </w:p>
        </w:tc>
        <w:tc>
          <w:tcPr>
            <w:tcW w:w="1376" w:type="dxa"/>
            <w:gridSpan w:val="2"/>
            <w:tcBorders>
              <w:top w:val="nil"/>
              <w:left w:val="nil"/>
              <w:right w:val="single" w:sz="4" w:space="0" w:color="auto"/>
            </w:tcBorders>
            <w:shd w:val="clear" w:color="auto" w:fill="auto"/>
            <w:noWrap/>
            <w:vAlign w:val="center"/>
          </w:tcPr>
          <w:p w:rsidR="00F96F80" w:rsidRPr="00EB05EF" w:rsidRDefault="00F96F80" w:rsidP="00642D8B">
            <w:pPr>
              <w:jc w:val="center"/>
              <w:rPr>
                <w:bCs/>
              </w:rPr>
            </w:pPr>
            <w:r>
              <w:rPr>
                <w:bCs/>
              </w:rPr>
              <w:t>1,55</w:t>
            </w:r>
          </w:p>
        </w:tc>
      </w:tr>
      <w:tr w:rsidR="00F96F80" w:rsidTr="00F96F80">
        <w:tblPrEx>
          <w:tblCellSpacing w:w="0" w:type="nil"/>
          <w:tblCellMar>
            <w:top w:w="0" w:type="dxa"/>
            <w:left w:w="108" w:type="dxa"/>
            <w:bottom w:w="0" w:type="dxa"/>
            <w:right w:w="108" w:type="dxa"/>
          </w:tblCellMar>
          <w:tblLook w:val="0000"/>
        </w:tblPrEx>
        <w:trPr>
          <w:trHeight w:val="278"/>
        </w:trPr>
        <w:tc>
          <w:tcPr>
            <w:tcW w:w="6294" w:type="dxa"/>
            <w:gridSpan w:val="3"/>
            <w:tcBorders>
              <w:top w:val="nil"/>
              <w:left w:val="single" w:sz="4" w:space="0" w:color="auto"/>
              <w:bottom w:val="single" w:sz="4" w:space="0" w:color="auto"/>
              <w:right w:val="single" w:sz="4" w:space="0" w:color="auto"/>
            </w:tcBorders>
            <w:shd w:val="clear" w:color="auto" w:fill="auto"/>
            <w:vAlign w:val="center"/>
          </w:tcPr>
          <w:p w:rsidR="00F96F80" w:rsidRDefault="00F96F80" w:rsidP="00642D8B">
            <w:pPr>
              <w:jc w:val="both"/>
            </w:pPr>
            <w:r>
              <w:t>23. По оплате ОДН</w:t>
            </w:r>
          </w:p>
        </w:tc>
        <w:tc>
          <w:tcPr>
            <w:tcW w:w="1655" w:type="dxa"/>
            <w:gridSpan w:val="2"/>
            <w:tcBorders>
              <w:left w:val="nil"/>
              <w:bottom w:val="single" w:sz="4" w:space="0" w:color="auto"/>
              <w:right w:val="single" w:sz="4" w:space="0" w:color="auto"/>
            </w:tcBorders>
            <w:shd w:val="clear" w:color="auto" w:fill="auto"/>
            <w:vAlign w:val="center"/>
          </w:tcPr>
          <w:p w:rsidR="00F96F80" w:rsidRPr="00EB05EF" w:rsidRDefault="00F96F80" w:rsidP="00642D8B">
            <w:pPr>
              <w:jc w:val="center"/>
            </w:pPr>
          </w:p>
        </w:tc>
        <w:tc>
          <w:tcPr>
            <w:tcW w:w="1279" w:type="dxa"/>
            <w:gridSpan w:val="2"/>
            <w:tcBorders>
              <w:left w:val="nil"/>
              <w:bottom w:val="single" w:sz="4" w:space="0" w:color="auto"/>
              <w:right w:val="single" w:sz="4" w:space="0" w:color="auto"/>
            </w:tcBorders>
            <w:shd w:val="clear" w:color="auto" w:fill="auto"/>
            <w:noWrap/>
            <w:vAlign w:val="center"/>
          </w:tcPr>
          <w:p w:rsidR="00F96F80" w:rsidRDefault="00F96F80" w:rsidP="00642D8B">
            <w:pPr>
              <w:jc w:val="center"/>
              <w:rPr>
                <w:bCs/>
              </w:rPr>
            </w:pPr>
            <w:r>
              <w:rPr>
                <w:bCs/>
              </w:rPr>
              <w:t>55856,81</w:t>
            </w:r>
          </w:p>
        </w:tc>
        <w:tc>
          <w:tcPr>
            <w:tcW w:w="1376" w:type="dxa"/>
            <w:gridSpan w:val="2"/>
            <w:tcBorders>
              <w:left w:val="nil"/>
              <w:bottom w:val="single" w:sz="4" w:space="0" w:color="auto"/>
              <w:right w:val="single" w:sz="4" w:space="0" w:color="auto"/>
            </w:tcBorders>
            <w:shd w:val="clear" w:color="auto" w:fill="auto"/>
            <w:noWrap/>
            <w:vAlign w:val="center"/>
          </w:tcPr>
          <w:p w:rsidR="00F96F80" w:rsidRDefault="00F96F80" w:rsidP="00642D8B">
            <w:pPr>
              <w:jc w:val="center"/>
              <w:rPr>
                <w:bCs/>
              </w:rPr>
            </w:pPr>
            <w:r>
              <w:rPr>
                <w:bCs/>
              </w:rPr>
              <w:t>1,33</w:t>
            </w:r>
          </w:p>
        </w:tc>
      </w:tr>
      <w:tr w:rsidR="00F96F80" w:rsidRPr="00EB05EF" w:rsidTr="00F96F80">
        <w:tblPrEx>
          <w:tblCellSpacing w:w="0" w:type="nil"/>
          <w:tblCellMar>
            <w:top w:w="0" w:type="dxa"/>
            <w:left w:w="108" w:type="dxa"/>
            <w:bottom w:w="0" w:type="dxa"/>
            <w:right w:w="108" w:type="dxa"/>
          </w:tblCellMar>
          <w:tblLook w:val="0000"/>
        </w:tblPrEx>
        <w:trPr>
          <w:trHeight w:val="555"/>
        </w:trPr>
        <w:tc>
          <w:tcPr>
            <w:tcW w:w="6294" w:type="dxa"/>
            <w:gridSpan w:val="3"/>
            <w:tcBorders>
              <w:top w:val="nil"/>
              <w:left w:val="single" w:sz="4" w:space="0" w:color="auto"/>
              <w:bottom w:val="single" w:sz="4" w:space="0" w:color="auto"/>
              <w:right w:val="single" w:sz="4" w:space="0" w:color="auto"/>
            </w:tcBorders>
            <w:shd w:val="clear" w:color="auto" w:fill="auto"/>
            <w:vAlign w:val="center"/>
          </w:tcPr>
          <w:p w:rsidR="00F96F80" w:rsidRPr="00EB05EF" w:rsidRDefault="00F96F80" w:rsidP="00642D8B">
            <w:pPr>
              <w:jc w:val="both"/>
            </w:pPr>
            <w:r>
              <w:t>23</w:t>
            </w:r>
            <w:r w:rsidRPr="00EB05EF">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655" w:type="dxa"/>
            <w:gridSpan w:val="2"/>
            <w:tcBorders>
              <w:top w:val="nil"/>
              <w:left w:val="nil"/>
              <w:bottom w:val="single" w:sz="4" w:space="0" w:color="auto"/>
              <w:right w:val="single" w:sz="4" w:space="0" w:color="auto"/>
            </w:tcBorders>
            <w:shd w:val="clear" w:color="auto" w:fill="auto"/>
            <w:vAlign w:val="center"/>
          </w:tcPr>
          <w:p w:rsidR="00F96F80" w:rsidRPr="00EB05EF" w:rsidRDefault="00F96F80" w:rsidP="00642D8B">
            <w:pPr>
              <w:jc w:val="center"/>
            </w:pPr>
            <w:r w:rsidRPr="00EB05EF">
              <w:t> </w:t>
            </w:r>
          </w:p>
        </w:tc>
        <w:tc>
          <w:tcPr>
            <w:tcW w:w="1279" w:type="dxa"/>
            <w:gridSpan w:val="2"/>
            <w:tcBorders>
              <w:top w:val="nil"/>
              <w:left w:val="nil"/>
              <w:bottom w:val="single" w:sz="4" w:space="0" w:color="auto"/>
              <w:right w:val="single" w:sz="4" w:space="0" w:color="auto"/>
            </w:tcBorders>
            <w:shd w:val="clear" w:color="auto" w:fill="auto"/>
            <w:noWrap/>
            <w:vAlign w:val="center"/>
          </w:tcPr>
          <w:p w:rsidR="00F96F80" w:rsidRPr="00EB05EF" w:rsidRDefault="00F96F80" w:rsidP="00642D8B">
            <w:pPr>
              <w:jc w:val="center"/>
              <w:rPr>
                <w:bCs/>
              </w:rPr>
            </w:pPr>
            <w:r>
              <w:rPr>
                <w:bCs/>
              </w:rPr>
              <w:t>52077,03</w:t>
            </w:r>
          </w:p>
        </w:tc>
        <w:tc>
          <w:tcPr>
            <w:tcW w:w="1376" w:type="dxa"/>
            <w:gridSpan w:val="2"/>
            <w:tcBorders>
              <w:top w:val="nil"/>
              <w:left w:val="nil"/>
              <w:bottom w:val="single" w:sz="4" w:space="0" w:color="auto"/>
              <w:right w:val="single" w:sz="4" w:space="0" w:color="auto"/>
            </w:tcBorders>
            <w:shd w:val="clear" w:color="auto" w:fill="auto"/>
            <w:noWrap/>
            <w:vAlign w:val="center"/>
          </w:tcPr>
          <w:p w:rsidR="00F96F80" w:rsidRPr="00EB05EF" w:rsidRDefault="00F96F80" w:rsidP="00642D8B">
            <w:pPr>
              <w:jc w:val="center"/>
              <w:rPr>
                <w:bCs/>
              </w:rPr>
            </w:pPr>
            <w:r>
              <w:rPr>
                <w:bCs/>
              </w:rPr>
              <w:t>1,24</w:t>
            </w:r>
          </w:p>
        </w:tc>
      </w:tr>
      <w:tr w:rsidR="00F96F80" w:rsidRPr="00FF7FAC" w:rsidTr="00F96F80">
        <w:tblPrEx>
          <w:tblCellSpacing w:w="0" w:type="nil"/>
          <w:tblCellMar>
            <w:top w:w="0" w:type="dxa"/>
            <w:left w:w="108" w:type="dxa"/>
            <w:bottom w:w="0" w:type="dxa"/>
            <w:right w:w="108" w:type="dxa"/>
          </w:tblCellMar>
          <w:tblLook w:val="0000"/>
        </w:tblPrEx>
        <w:trPr>
          <w:trHeight w:val="405"/>
        </w:trPr>
        <w:tc>
          <w:tcPr>
            <w:tcW w:w="79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96F80" w:rsidRPr="00EB05EF" w:rsidRDefault="00F96F80" w:rsidP="00642D8B">
            <w:pPr>
              <w:jc w:val="right"/>
              <w:rPr>
                <w:bCs/>
              </w:rPr>
            </w:pPr>
            <w:r w:rsidRPr="00EB05EF">
              <w:rPr>
                <w:bCs/>
              </w:rPr>
              <w:t>ИТОГО по МКД:</w:t>
            </w:r>
          </w:p>
        </w:tc>
        <w:tc>
          <w:tcPr>
            <w:tcW w:w="1279" w:type="dxa"/>
            <w:gridSpan w:val="2"/>
            <w:tcBorders>
              <w:top w:val="nil"/>
              <w:left w:val="nil"/>
              <w:bottom w:val="single" w:sz="4" w:space="0" w:color="auto"/>
              <w:right w:val="single" w:sz="4" w:space="0" w:color="auto"/>
            </w:tcBorders>
            <w:shd w:val="clear" w:color="auto" w:fill="auto"/>
            <w:vAlign w:val="center"/>
          </w:tcPr>
          <w:p w:rsidR="00F96F80" w:rsidRPr="00F96F80" w:rsidRDefault="00F96F80" w:rsidP="00642D8B">
            <w:pPr>
              <w:jc w:val="center"/>
              <w:rPr>
                <w:bCs/>
                <w:sz w:val="22"/>
                <w:szCs w:val="22"/>
              </w:rPr>
            </w:pPr>
            <w:r w:rsidRPr="00F96F80">
              <w:rPr>
                <w:bCs/>
                <w:sz w:val="22"/>
                <w:szCs w:val="22"/>
              </w:rPr>
              <w:t>1519053,19</w:t>
            </w:r>
          </w:p>
        </w:tc>
        <w:tc>
          <w:tcPr>
            <w:tcW w:w="1376" w:type="dxa"/>
            <w:gridSpan w:val="2"/>
            <w:tcBorders>
              <w:top w:val="nil"/>
              <w:left w:val="nil"/>
              <w:bottom w:val="single" w:sz="4" w:space="0" w:color="auto"/>
              <w:right w:val="single" w:sz="4" w:space="0" w:color="auto"/>
            </w:tcBorders>
            <w:shd w:val="clear" w:color="auto" w:fill="auto"/>
            <w:vAlign w:val="center"/>
          </w:tcPr>
          <w:p w:rsidR="00F96F80" w:rsidRPr="00FF7FAC" w:rsidRDefault="00F96F80" w:rsidP="00642D8B">
            <w:pPr>
              <w:jc w:val="center"/>
              <w:rPr>
                <w:bCs/>
                <w:color w:val="FF0000"/>
              </w:rPr>
            </w:pPr>
            <w:r w:rsidRPr="00FF7FAC">
              <w:rPr>
                <w:bCs/>
                <w:color w:val="FF0000"/>
              </w:rPr>
              <w:t>36,17</w:t>
            </w:r>
          </w:p>
        </w:tc>
      </w:tr>
      <w:tr w:rsidR="00F96F80" w:rsidRPr="00EB05EF" w:rsidTr="00F96F80">
        <w:tblPrEx>
          <w:tblCellSpacing w:w="0" w:type="nil"/>
          <w:tblCellMar>
            <w:top w:w="0" w:type="dxa"/>
            <w:left w:w="108" w:type="dxa"/>
            <w:bottom w:w="0" w:type="dxa"/>
            <w:right w:w="108" w:type="dxa"/>
          </w:tblCellMar>
          <w:tblLook w:val="0000"/>
        </w:tblPrEx>
        <w:trPr>
          <w:trHeight w:val="405"/>
        </w:trPr>
        <w:tc>
          <w:tcPr>
            <w:tcW w:w="79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96F80" w:rsidRPr="00EB05EF" w:rsidRDefault="00F96F80" w:rsidP="00642D8B">
            <w:pPr>
              <w:jc w:val="right"/>
            </w:pPr>
            <w:r w:rsidRPr="00EB05EF">
              <w:t>в т.ч. Управленческие расходы</w:t>
            </w:r>
          </w:p>
        </w:tc>
        <w:tc>
          <w:tcPr>
            <w:tcW w:w="1279" w:type="dxa"/>
            <w:gridSpan w:val="2"/>
            <w:tcBorders>
              <w:top w:val="nil"/>
              <w:left w:val="nil"/>
              <w:bottom w:val="single" w:sz="4" w:space="0" w:color="auto"/>
              <w:right w:val="single" w:sz="4" w:space="0" w:color="auto"/>
            </w:tcBorders>
            <w:shd w:val="clear" w:color="auto" w:fill="auto"/>
            <w:noWrap/>
            <w:vAlign w:val="center"/>
          </w:tcPr>
          <w:p w:rsidR="00F96F80" w:rsidRPr="00EB05EF" w:rsidRDefault="00F96F80" w:rsidP="00642D8B">
            <w:pPr>
              <w:jc w:val="right"/>
              <w:rPr>
                <w:bCs/>
              </w:rPr>
            </w:pPr>
            <w:r>
              <w:rPr>
                <w:bCs/>
              </w:rPr>
              <w:t>119693,16</w:t>
            </w:r>
          </w:p>
        </w:tc>
        <w:tc>
          <w:tcPr>
            <w:tcW w:w="1376" w:type="dxa"/>
            <w:gridSpan w:val="2"/>
            <w:tcBorders>
              <w:top w:val="nil"/>
              <w:left w:val="nil"/>
              <w:bottom w:val="single" w:sz="4" w:space="0" w:color="auto"/>
              <w:right w:val="single" w:sz="4" w:space="0" w:color="auto"/>
            </w:tcBorders>
            <w:shd w:val="clear" w:color="auto" w:fill="auto"/>
            <w:noWrap/>
            <w:vAlign w:val="center"/>
          </w:tcPr>
          <w:p w:rsidR="00F96F80" w:rsidRPr="00EB05EF" w:rsidRDefault="00F96F80" w:rsidP="00642D8B">
            <w:pPr>
              <w:jc w:val="center"/>
              <w:rPr>
                <w:bCs/>
              </w:rPr>
            </w:pPr>
            <w:r>
              <w:rPr>
                <w:bCs/>
              </w:rPr>
              <w:t>2,85</w:t>
            </w:r>
          </w:p>
        </w:tc>
      </w:tr>
      <w:tr w:rsidR="00F96F80" w:rsidRPr="00EB05EF" w:rsidTr="00F96F80">
        <w:tblPrEx>
          <w:tblCellSpacing w:w="0" w:type="nil"/>
          <w:tblCellMar>
            <w:top w:w="0" w:type="dxa"/>
            <w:left w:w="108" w:type="dxa"/>
            <w:bottom w:w="0" w:type="dxa"/>
            <w:right w:w="108" w:type="dxa"/>
          </w:tblCellMar>
          <w:tblLook w:val="0000"/>
        </w:tblPrEx>
        <w:trPr>
          <w:trHeight w:val="405"/>
        </w:trPr>
        <w:tc>
          <w:tcPr>
            <w:tcW w:w="79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96F80" w:rsidRPr="00EB05EF" w:rsidRDefault="00F96F80" w:rsidP="00642D8B">
            <w:pPr>
              <w:jc w:val="right"/>
            </w:pPr>
            <w:r w:rsidRPr="00EB05EF">
              <w:t>Выполнение работ Текущего ремонта</w:t>
            </w:r>
          </w:p>
        </w:tc>
        <w:tc>
          <w:tcPr>
            <w:tcW w:w="1279" w:type="dxa"/>
            <w:gridSpan w:val="2"/>
            <w:tcBorders>
              <w:top w:val="nil"/>
              <w:left w:val="nil"/>
              <w:bottom w:val="single" w:sz="4" w:space="0" w:color="auto"/>
              <w:right w:val="single" w:sz="4" w:space="0" w:color="auto"/>
            </w:tcBorders>
            <w:shd w:val="clear" w:color="auto" w:fill="auto"/>
            <w:noWrap/>
            <w:vAlign w:val="center"/>
          </w:tcPr>
          <w:p w:rsidR="00F96F80" w:rsidRPr="00EB05EF" w:rsidRDefault="00F96F80" w:rsidP="00642D8B">
            <w:pPr>
              <w:jc w:val="right"/>
              <w:rPr>
                <w:bCs/>
              </w:rPr>
            </w:pPr>
            <w:r>
              <w:rPr>
                <w:bCs/>
              </w:rPr>
              <w:t>116333,35</w:t>
            </w:r>
          </w:p>
        </w:tc>
        <w:tc>
          <w:tcPr>
            <w:tcW w:w="1376" w:type="dxa"/>
            <w:gridSpan w:val="2"/>
            <w:tcBorders>
              <w:top w:val="nil"/>
              <w:left w:val="nil"/>
              <w:bottom w:val="single" w:sz="4" w:space="0" w:color="auto"/>
              <w:right w:val="single" w:sz="4" w:space="0" w:color="auto"/>
            </w:tcBorders>
            <w:shd w:val="clear" w:color="auto" w:fill="auto"/>
            <w:noWrap/>
            <w:vAlign w:val="center"/>
          </w:tcPr>
          <w:p w:rsidR="00F96F80" w:rsidRPr="00EB05EF" w:rsidRDefault="00F96F80" w:rsidP="00642D8B">
            <w:pPr>
              <w:jc w:val="center"/>
              <w:rPr>
                <w:bCs/>
              </w:rPr>
            </w:pPr>
            <w:r>
              <w:rPr>
                <w:bCs/>
              </w:rPr>
              <w:t>2,77</w:t>
            </w:r>
          </w:p>
        </w:tc>
      </w:tr>
    </w:tbl>
    <w:p w:rsidR="00F96F80" w:rsidRDefault="00F96F80" w:rsidP="00EC63CD">
      <w:pPr>
        <w:tabs>
          <w:tab w:val="left" w:pos="1207"/>
        </w:tabs>
      </w:pPr>
    </w:p>
    <w:tbl>
      <w:tblPr>
        <w:tblW w:w="0" w:type="auto"/>
        <w:tblLook w:val="04A0"/>
      </w:tblPr>
      <w:tblGrid>
        <w:gridCol w:w="4569"/>
        <w:gridCol w:w="5002"/>
      </w:tblGrid>
      <w:tr w:rsidR="00F96F80" w:rsidTr="00642D8B">
        <w:tc>
          <w:tcPr>
            <w:tcW w:w="4785" w:type="dxa"/>
          </w:tcPr>
          <w:tbl>
            <w:tblPr>
              <w:tblW w:w="0" w:type="auto"/>
              <w:tblInd w:w="5" w:type="dxa"/>
              <w:tblCellMar>
                <w:left w:w="0" w:type="dxa"/>
                <w:right w:w="0" w:type="dxa"/>
              </w:tblCellMar>
              <w:tblLook w:val="01E0"/>
            </w:tblPr>
            <w:tblGrid>
              <w:gridCol w:w="4348"/>
            </w:tblGrid>
            <w:tr w:rsidR="00F96F80" w:rsidRPr="00727A1A" w:rsidTr="00642D8B">
              <w:tc>
                <w:tcPr>
                  <w:tcW w:w="4680" w:type="dxa"/>
                </w:tcPr>
                <w:p w:rsidR="00F96F80" w:rsidRPr="00727A1A" w:rsidRDefault="00F96F80" w:rsidP="00642D8B">
                  <w:r>
                    <w:t xml:space="preserve">Управляющая организация </w:t>
                  </w:r>
                </w:p>
              </w:tc>
            </w:tr>
            <w:tr w:rsidR="00F96F80" w:rsidRPr="00727A1A" w:rsidTr="00642D8B">
              <w:tc>
                <w:tcPr>
                  <w:tcW w:w="4680" w:type="dxa"/>
                </w:tcPr>
                <w:p w:rsidR="00F96F80" w:rsidRPr="00727A1A" w:rsidRDefault="00F96F80" w:rsidP="00EC63CD"/>
              </w:tc>
            </w:tr>
            <w:tr w:rsidR="00F96F80" w:rsidRPr="00727A1A" w:rsidTr="00642D8B">
              <w:tc>
                <w:tcPr>
                  <w:tcW w:w="4680" w:type="dxa"/>
                </w:tcPr>
                <w:p w:rsidR="00F96F80" w:rsidRPr="00727A1A" w:rsidRDefault="00F96F80" w:rsidP="00EC63CD"/>
              </w:tc>
            </w:tr>
            <w:tr w:rsidR="00F96F80" w:rsidRPr="00727A1A" w:rsidTr="00642D8B">
              <w:tc>
                <w:tcPr>
                  <w:tcW w:w="4680" w:type="dxa"/>
                </w:tcPr>
                <w:p w:rsidR="00F96F80" w:rsidRPr="00727A1A" w:rsidRDefault="00666463" w:rsidP="00642D8B">
                  <w:pPr>
                    <w:jc w:val="center"/>
                  </w:pPr>
                  <w:r>
                    <w:t>____</w:t>
                  </w:r>
                  <w:r w:rsidR="00F96F80">
                    <w:t>_______________/Самохвалов М.В.</w:t>
                  </w:r>
                </w:p>
              </w:tc>
            </w:tr>
            <w:tr w:rsidR="00F96F80" w:rsidRPr="00727A1A" w:rsidTr="00642D8B">
              <w:tc>
                <w:tcPr>
                  <w:tcW w:w="4680" w:type="dxa"/>
                </w:tcPr>
                <w:p w:rsidR="00F96F80" w:rsidRPr="00727A1A" w:rsidRDefault="00F96F80" w:rsidP="00642D8B">
                  <w:pPr>
                    <w:rPr>
                      <w:sz w:val="20"/>
                      <w:szCs w:val="20"/>
                    </w:rPr>
                  </w:pPr>
                  <w:r w:rsidRPr="00727A1A">
                    <w:rPr>
                      <w:sz w:val="20"/>
                      <w:szCs w:val="20"/>
                    </w:rPr>
                    <w:t xml:space="preserve">          </w:t>
                  </w:r>
                  <w:r>
                    <w:rPr>
                      <w:sz w:val="20"/>
                      <w:szCs w:val="20"/>
                    </w:rPr>
                    <w:t xml:space="preserve">         </w:t>
                  </w:r>
                  <w:r w:rsidRPr="00727A1A">
                    <w:rPr>
                      <w:sz w:val="20"/>
                      <w:szCs w:val="20"/>
                    </w:rPr>
                    <w:t xml:space="preserve"> м.п.</w:t>
                  </w:r>
                </w:p>
              </w:tc>
            </w:tr>
          </w:tbl>
          <w:p w:rsidR="00F96F80" w:rsidRDefault="00F96F80" w:rsidP="00642D8B">
            <w:pPr>
              <w:jc w:val="both"/>
            </w:pPr>
          </w:p>
        </w:tc>
        <w:tc>
          <w:tcPr>
            <w:tcW w:w="4786" w:type="dxa"/>
          </w:tcPr>
          <w:p w:rsidR="00E73ACA" w:rsidRPr="003A7C79" w:rsidRDefault="00E73ACA" w:rsidP="00E73ACA">
            <w:pPr>
              <w:widowControl w:val="0"/>
              <w:tabs>
                <w:tab w:val="left" w:pos="4287"/>
              </w:tabs>
              <w:suppressAutoHyphens/>
              <w:autoSpaceDE w:val="0"/>
              <w:ind w:left="744" w:right="-284"/>
            </w:pPr>
            <w:r>
              <w:t>Собственник</w:t>
            </w:r>
          </w:p>
          <w:p w:rsidR="00E73ACA" w:rsidRDefault="00E73ACA" w:rsidP="00E73ACA">
            <w:pPr>
              <w:widowControl w:val="0"/>
              <w:tabs>
                <w:tab w:val="left" w:pos="4287"/>
              </w:tabs>
              <w:suppressAutoHyphens/>
              <w:autoSpaceDE w:val="0"/>
              <w:ind w:left="744" w:right="-284"/>
              <w:rPr>
                <w:spacing w:val="-20"/>
              </w:rPr>
            </w:pPr>
          </w:p>
          <w:p w:rsidR="00EC63CD" w:rsidRPr="00BE6DB9" w:rsidRDefault="00EC63CD" w:rsidP="00EC63CD">
            <w:pPr>
              <w:widowControl w:val="0"/>
              <w:tabs>
                <w:tab w:val="left" w:pos="1263"/>
              </w:tabs>
              <w:suppressAutoHyphens/>
              <w:autoSpaceDE w:val="0"/>
              <w:ind w:right="4786"/>
            </w:pPr>
          </w:p>
          <w:p w:rsidR="00F96F80" w:rsidRDefault="00196A68" w:rsidP="00642D8B">
            <w:pPr>
              <w:jc w:val="both"/>
            </w:pPr>
            <w:r>
              <w:t xml:space="preserve">           </w:t>
            </w:r>
            <w:r w:rsidR="00280F01">
              <w:t>___________</w:t>
            </w:r>
            <w:r w:rsidR="00D46E63" w:rsidRPr="00BE6DB9">
              <w:t>____/</w:t>
            </w:r>
            <w:r w:rsidR="00280F01">
              <w:t>__________________</w:t>
            </w:r>
          </w:p>
        </w:tc>
      </w:tr>
    </w:tbl>
    <w:p w:rsidR="00EC63CD" w:rsidRDefault="00EC63CD" w:rsidP="00953FC2">
      <w:pPr>
        <w:jc w:val="right"/>
      </w:pPr>
    </w:p>
    <w:p w:rsidR="00EC63CD" w:rsidRDefault="00EC63CD" w:rsidP="00953FC2">
      <w:pPr>
        <w:jc w:val="right"/>
      </w:pPr>
    </w:p>
    <w:p w:rsidR="00EC63CD" w:rsidRDefault="00EC63CD" w:rsidP="00953FC2">
      <w:pPr>
        <w:jc w:val="right"/>
      </w:pPr>
    </w:p>
    <w:p w:rsidR="00EC63CD" w:rsidRDefault="00EC63CD" w:rsidP="00953FC2">
      <w:pPr>
        <w:jc w:val="right"/>
      </w:pPr>
    </w:p>
    <w:p w:rsidR="00EC63CD" w:rsidRDefault="00EC63CD" w:rsidP="00953FC2">
      <w:pPr>
        <w:jc w:val="right"/>
      </w:pPr>
    </w:p>
    <w:p w:rsidR="00EC63CD" w:rsidRDefault="00EC63CD" w:rsidP="00953FC2">
      <w:pPr>
        <w:jc w:val="right"/>
      </w:pPr>
    </w:p>
    <w:p w:rsidR="00EC63CD" w:rsidRDefault="00EC63CD" w:rsidP="00666463"/>
    <w:p w:rsidR="00666463" w:rsidRDefault="00666463" w:rsidP="00666463"/>
    <w:p w:rsidR="00E73ACA" w:rsidRDefault="00953FC2" w:rsidP="00953FC2">
      <w:pPr>
        <w:jc w:val="right"/>
      </w:pPr>
      <w:r>
        <w:lastRenderedPageBreak/>
        <w:t>Приложение №</w:t>
      </w:r>
      <w:r w:rsidR="001E32DF">
        <w:t xml:space="preserve"> 3</w:t>
      </w:r>
      <w:r>
        <w:t xml:space="preserve"> </w:t>
      </w:r>
    </w:p>
    <w:p w:rsidR="00953FC2" w:rsidRDefault="00953FC2" w:rsidP="00953FC2">
      <w:pPr>
        <w:jc w:val="right"/>
      </w:pPr>
      <w:r>
        <w:t xml:space="preserve">к договору управления </w:t>
      </w:r>
    </w:p>
    <w:p w:rsidR="00E73ACA" w:rsidRDefault="00953FC2" w:rsidP="00953FC2">
      <w:pPr>
        <w:jc w:val="right"/>
      </w:pPr>
      <w:r>
        <w:t xml:space="preserve">многоквартирным домом №7/2 </w:t>
      </w:r>
    </w:p>
    <w:p w:rsidR="00953FC2" w:rsidRDefault="00953FC2" w:rsidP="00953FC2">
      <w:pPr>
        <w:jc w:val="right"/>
      </w:pPr>
      <w:r>
        <w:t>по ул. Университетская</w:t>
      </w:r>
    </w:p>
    <w:p w:rsidR="00953FC2" w:rsidRDefault="00953FC2" w:rsidP="0045043C">
      <w:pPr>
        <w:jc w:val="right"/>
      </w:pPr>
      <w:r>
        <w:t>от «</w:t>
      </w:r>
      <w:r w:rsidR="00196A68">
        <w:t>___</w:t>
      </w:r>
      <w:r>
        <w:t xml:space="preserve">» </w:t>
      </w:r>
      <w:r w:rsidR="00196A68">
        <w:t>__________</w:t>
      </w:r>
      <w:r>
        <w:t xml:space="preserve">2016г. </w:t>
      </w:r>
    </w:p>
    <w:p w:rsidR="009212A8" w:rsidRDefault="009212A8" w:rsidP="00553F55">
      <w:pPr>
        <w:jc w:val="right"/>
      </w:pPr>
    </w:p>
    <w:p w:rsidR="001E32DF" w:rsidRPr="00AE08D9" w:rsidRDefault="001E32DF" w:rsidP="001E32DF">
      <w:pPr>
        <w:jc w:val="center"/>
        <w:rPr>
          <w:color w:val="000000"/>
          <w:lang w:eastAsia="ru-RU"/>
        </w:rPr>
      </w:pPr>
      <w:r w:rsidRPr="00AE08D9">
        <w:rPr>
          <w:color w:val="000000"/>
          <w:lang w:eastAsia="ru-RU"/>
        </w:rPr>
        <w:t>Список помещений</w:t>
      </w:r>
      <w:r w:rsidR="008C0AB9">
        <w:rPr>
          <w:color w:val="000000"/>
          <w:lang w:eastAsia="ru-RU"/>
        </w:rPr>
        <w:t xml:space="preserve"> собственника</w:t>
      </w:r>
      <w:r w:rsidRPr="00AE08D9">
        <w:rPr>
          <w:color w:val="000000"/>
          <w:lang w:eastAsia="ru-RU"/>
        </w:rPr>
        <w:t>, расположенных в многоквартирном жилом доме №7/2 по ул. Университетская в г. Дубна Московской области</w:t>
      </w:r>
    </w:p>
    <w:p w:rsidR="001E32DF" w:rsidRPr="00AE08D9" w:rsidRDefault="001E32DF" w:rsidP="001E32DF">
      <w:pPr>
        <w:jc w:val="center"/>
        <w:rPr>
          <w:color w:val="000000"/>
          <w:lang w:eastAsia="ru-RU"/>
        </w:rPr>
      </w:pPr>
    </w:p>
    <w:p w:rsidR="001E32DF" w:rsidRDefault="001E32DF" w:rsidP="001E32DF">
      <w:pPr>
        <w:jc w:val="center"/>
        <w:rPr>
          <w:color w:val="000000"/>
          <w:lang w:eastAsia="ru-RU"/>
        </w:rPr>
      </w:pPr>
    </w:p>
    <w:tbl>
      <w:tblPr>
        <w:tblpPr w:leftFromText="180" w:rightFromText="180" w:vertAnchor="text" w:horzAnchor="margin" w:tblpXSpec="center" w:tblpY="-25"/>
        <w:tblW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595"/>
        <w:gridCol w:w="3259"/>
      </w:tblGrid>
      <w:tr w:rsidR="00272084" w:rsidTr="00272084">
        <w:tc>
          <w:tcPr>
            <w:tcW w:w="1809" w:type="dxa"/>
          </w:tcPr>
          <w:p w:rsidR="00272084" w:rsidRPr="007036E4" w:rsidRDefault="00272084" w:rsidP="00272084">
            <w:pPr>
              <w:widowControl w:val="0"/>
              <w:suppressAutoHyphens/>
              <w:autoSpaceDE w:val="0"/>
              <w:jc w:val="center"/>
              <w:rPr>
                <w:i/>
                <w:color w:val="000000"/>
                <w:sz w:val="16"/>
                <w:szCs w:val="16"/>
              </w:rPr>
            </w:pPr>
            <w:r w:rsidRPr="007036E4">
              <w:rPr>
                <w:i/>
                <w:color w:val="000000"/>
                <w:sz w:val="16"/>
                <w:szCs w:val="16"/>
              </w:rPr>
              <w:t>Жилые помещения, Квартиры №№:</w:t>
            </w:r>
          </w:p>
        </w:tc>
        <w:tc>
          <w:tcPr>
            <w:tcW w:w="1595" w:type="dxa"/>
          </w:tcPr>
          <w:p w:rsidR="00272084" w:rsidRPr="007036E4" w:rsidRDefault="00272084" w:rsidP="00272084">
            <w:pPr>
              <w:widowControl w:val="0"/>
              <w:suppressAutoHyphens/>
              <w:autoSpaceDE w:val="0"/>
              <w:jc w:val="center"/>
              <w:rPr>
                <w:i/>
                <w:color w:val="000000"/>
                <w:sz w:val="16"/>
                <w:szCs w:val="16"/>
              </w:rPr>
            </w:pPr>
            <w:r w:rsidRPr="007036E4">
              <w:rPr>
                <w:i/>
                <w:color w:val="000000"/>
                <w:sz w:val="16"/>
                <w:szCs w:val="16"/>
              </w:rPr>
              <w:t>Общая площадь, кв.м.</w:t>
            </w:r>
          </w:p>
        </w:tc>
        <w:tc>
          <w:tcPr>
            <w:tcW w:w="3259" w:type="dxa"/>
          </w:tcPr>
          <w:p w:rsidR="00272084" w:rsidRPr="007036E4" w:rsidRDefault="00272084" w:rsidP="00272084">
            <w:pPr>
              <w:widowControl w:val="0"/>
              <w:suppressAutoHyphens/>
              <w:autoSpaceDE w:val="0"/>
              <w:jc w:val="center"/>
              <w:rPr>
                <w:i/>
                <w:color w:val="000000"/>
                <w:sz w:val="16"/>
                <w:szCs w:val="16"/>
              </w:rPr>
            </w:pPr>
            <w:r w:rsidRPr="007036E4">
              <w:rPr>
                <w:i/>
                <w:color w:val="000000"/>
                <w:sz w:val="16"/>
                <w:szCs w:val="16"/>
              </w:rPr>
              <w:t>Основание</w:t>
            </w:r>
          </w:p>
        </w:tc>
      </w:tr>
      <w:tr w:rsidR="00272084" w:rsidTr="00272084">
        <w:trPr>
          <w:trHeight w:val="1509"/>
        </w:trPr>
        <w:tc>
          <w:tcPr>
            <w:tcW w:w="1809" w:type="dxa"/>
          </w:tcPr>
          <w:p w:rsidR="00272084" w:rsidRPr="00466184" w:rsidRDefault="00272084" w:rsidP="00BE6DB9">
            <w:pPr>
              <w:jc w:val="center"/>
            </w:pPr>
          </w:p>
        </w:tc>
        <w:tc>
          <w:tcPr>
            <w:tcW w:w="1595" w:type="dxa"/>
          </w:tcPr>
          <w:p w:rsidR="008C0AB9" w:rsidRPr="007036E4" w:rsidRDefault="008C0AB9" w:rsidP="008C0AB9">
            <w:pPr>
              <w:widowControl w:val="0"/>
              <w:suppressAutoHyphens/>
              <w:autoSpaceDE w:val="0"/>
              <w:rPr>
                <w:color w:val="000000"/>
              </w:rPr>
            </w:pPr>
          </w:p>
        </w:tc>
        <w:tc>
          <w:tcPr>
            <w:tcW w:w="3259" w:type="dxa"/>
          </w:tcPr>
          <w:p w:rsidR="00272084" w:rsidRPr="007036E4" w:rsidRDefault="00272084" w:rsidP="00272084">
            <w:pPr>
              <w:widowControl w:val="0"/>
              <w:suppressAutoHyphens/>
              <w:autoSpaceDE w:val="0"/>
              <w:jc w:val="center"/>
              <w:rPr>
                <w:color w:val="000000"/>
              </w:rPr>
            </w:pPr>
          </w:p>
        </w:tc>
      </w:tr>
      <w:tr w:rsidR="00272084" w:rsidTr="00272084">
        <w:trPr>
          <w:trHeight w:val="599"/>
        </w:trPr>
        <w:tc>
          <w:tcPr>
            <w:tcW w:w="6663" w:type="dxa"/>
            <w:gridSpan w:val="3"/>
          </w:tcPr>
          <w:p w:rsidR="00272084" w:rsidRPr="007036E4" w:rsidRDefault="00272084" w:rsidP="00272084">
            <w:pPr>
              <w:widowControl w:val="0"/>
              <w:suppressAutoHyphens/>
              <w:autoSpaceDE w:val="0"/>
              <w:rPr>
                <w:color w:val="000000"/>
              </w:rPr>
            </w:pPr>
            <w:r>
              <w:rPr>
                <w:color w:val="000000"/>
              </w:rPr>
              <w:t>Итого общая площадь</w:t>
            </w:r>
            <w:r w:rsidR="00196A68">
              <w:rPr>
                <w:color w:val="000000"/>
              </w:rPr>
              <w:t xml:space="preserve">  </w:t>
            </w:r>
            <w:r>
              <w:rPr>
                <w:color w:val="000000"/>
              </w:rPr>
              <w:t xml:space="preserve"> кв.м.</w:t>
            </w:r>
          </w:p>
        </w:tc>
      </w:tr>
    </w:tbl>
    <w:p w:rsidR="00272084" w:rsidRDefault="00272084" w:rsidP="00272084">
      <w:pPr>
        <w:rPr>
          <w:color w:val="000000"/>
          <w:lang w:eastAsia="ru-RU"/>
        </w:rPr>
      </w:pPr>
    </w:p>
    <w:p w:rsidR="00272084" w:rsidRDefault="00272084" w:rsidP="001E32DF">
      <w:pPr>
        <w:jc w:val="center"/>
        <w:rPr>
          <w:color w:val="000000"/>
          <w:lang w:eastAsia="ru-RU"/>
        </w:rPr>
      </w:pPr>
    </w:p>
    <w:p w:rsidR="00272084" w:rsidRDefault="00272084" w:rsidP="001E32DF">
      <w:pPr>
        <w:jc w:val="center"/>
        <w:rPr>
          <w:color w:val="000000"/>
          <w:lang w:eastAsia="ru-RU"/>
        </w:rPr>
      </w:pPr>
    </w:p>
    <w:p w:rsidR="00272084" w:rsidRDefault="00272084" w:rsidP="001E32DF">
      <w:pPr>
        <w:jc w:val="center"/>
        <w:rPr>
          <w:color w:val="000000"/>
          <w:lang w:eastAsia="ru-RU"/>
        </w:rPr>
      </w:pPr>
    </w:p>
    <w:p w:rsidR="00272084" w:rsidRDefault="00272084" w:rsidP="001E32DF">
      <w:pPr>
        <w:jc w:val="center"/>
        <w:rPr>
          <w:color w:val="000000"/>
          <w:lang w:eastAsia="ru-RU"/>
        </w:rPr>
      </w:pPr>
    </w:p>
    <w:p w:rsidR="00272084" w:rsidRDefault="00272084" w:rsidP="001E32DF">
      <w:pPr>
        <w:jc w:val="center"/>
        <w:rPr>
          <w:color w:val="000000"/>
          <w:lang w:eastAsia="ru-RU"/>
        </w:rPr>
      </w:pPr>
    </w:p>
    <w:p w:rsidR="00272084" w:rsidRDefault="00272084" w:rsidP="001E32DF">
      <w:pPr>
        <w:jc w:val="center"/>
        <w:rPr>
          <w:color w:val="000000"/>
          <w:lang w:eastAsia="ru-RU"/>
        </w:rPr>
      </w:pPr>
    </w:p>
    <w:p w:rsidR="00272084" w:rsidRDefault="00272084" w:rsidP="001E32DF">
      <w:pPr>
        <w:jc w:val="center"/>
        <w:rPr>
          <w:color w:val="000000"/>
          <w:lang w:eastAsia="ru-RU"/>
        </w:rPr>
      </w:pPr>
    </w:p>
    <w:p w:rsidR="00272084" w:rsidRDefault="00272084" w:rsidP="00272084">
      <w:pPr>
        <w:rPr>
          <w:color w:val="000000"/>
          <w:lang w:eastAsia="ru-RU"/>
        </w:rPr>
      </w:pPr>
    </w:p>
    <w:p w:rsidR="00272084" w:rsidRDefault="00272084" w:rsidP="001E32DF">
      <w:pPr>
        <w:jc w:val="center"/>
        <w:rPr>
          <w:color w:val="000000"/>
          <w:lang w:eastAsia="ru-RU"/>
        </w:rPr>
      </w:pPr>
    </w:p>
    <w:p w:rsidR="00272084" w:rsidRDefault="00272084" w:rsidP="001E32DF">
      <w:pPr>
        <w:jc w:val="center"/>
        <w:rPr>
          <w:color w:val="000000"/>
          <w:lang w:eastAsia="ru-RU"/>
        </w:rPr>
      </w:pPr>
    </w:p>
    <w:p w:rsidR="00272084" w:rsidRDefault="00272084" w:rsidP="001E32DF">
      <w:pPr>
        <w:jc w:val="center"/>
        <w:rPr>
          <w:color w:val="000000"/>
          <w:lang w:eastAsia="ru-RU"/>
        </w:rPr>
      </w:pPr>
    </w:p>
    <w:p w:rsidR="00E73ACA" w:rsidRDefault="00E73ACA" w:rsidP="00272084">
      <w:pPr>
        <w:rPr>
          <w:color w:val="000000"/>
          <w:lang w:eastAsia="ru-RU"/>
        </w:rPr>
      </w:pPr>
    </w:p>
    <w:p w:rsidR="00272084" w:rsidRPr="000F07C7" w:rsidRDefault="00272084" w:rsidP="00272084">
      <w:pPr>
        <w:rPr>
          <w:color w:val="000000"/>
          <w:lang w:eastAsia="ru-RU"/>
        </w:rPr>
      </w:pPr>
    </w:p>
    <w:p w:rsidR="00E73ACA" w:rsidRPr="003A7C79" w:rsidRDefault="00E73ACA" w:rsidP="00E73ACA">
      <w:pPr>
        <w:widowControl w:val="0"/>
        <w:tabs>
          <w:tab w:val="left" w:pos="4287"/>
        </w:tabs>
        <w:suppressAutoHyphens/>
        <w:autoSpaceDE w:val="0"/>
        <w:ind w:left="744" w:right="-284"/>
      </w:pPr>
      <w:r>
        <w:t xml:space="preserve">                                                                                                                           Собственник</w:t>
      </w:r>
    </w:p>
    <w:p w:rsidR="00E73ACA" w:rsidRPr="001E32DF" w:rsidRDefault="00E73ACA" w:rsidP="00E73ACA">
      <w:pPr>
        <w:widowControl w:val="0"/>
        <w:tabs>
          <w:tab w:val="left" w:pos="4287"/>
        </w:tabs>
        <w:suppressAutoHyphens/>
        <w:autoSpaceDE w:val="0"/>
        <w:ind w:left="744" w:right="-284"/>
        <w:rPr>
          <w:spacing w:val="-20"/>
        </w:rPr>
      </w:pPr>
    </w:p>
    <w:p w:rsidR="00E73ACA" w:rsidRPr="00E73ACA" w:rsidRDefault="00E73ACA" w:rsidP="00E73ACA">
      <w:pPr>
        <w:widowControl w:val="0"/>
        <w:tabs>
          <w:tab w:val="left" w:pos="4287"/>
        </w:tabs>
        <w:suppressAutoHyphens/>
        <w:autoSpaceDE w:val="0"/>
        <w:ind w:left="744" w:right="-284"/>
        <w:rPr>
          <w:spacing w:val="-20"/>
        </w:rPr>
      </w:pPr>
    </w:p>
    <w:p w:rsidR="00EC63CD" w:rsidRPr="00BE6DB9" w:rsidRDefault="00E73ACA" w:rsidP="00EC63CD">
      <w:pPr>
        <w:widowControl w:val="0"/>
        <w:tabs>
          <w:tab w:val="left" w:pos="1263"/>
        </w:tabs>
        <w:suppressAutoHyphens/>
        <w:autoSpaceDE w:val="0"/>
        <w:ind w:right="4786"/>
      </w:pPr>
      <w:r>
        <w:rPr>
          <w:spacing w:val="-20"/>
        </w:rPr>
        <w:t xml:space="preserve">                                                                                                                                                      </w:t>
      </w:r>
    </w:p>
    <w:p w:rsidR="00F96F80" w:rsidRDefault="00196A68" w:rsidP="00196A68">
      <w:pPr>
        <w:jc w:val="center"/>
      </w:pPr>
      <w:r>
        <w:t xml:space="preserve">                                                                                       </w:t>
      </w:r>
      <w:r w:rsidR="00280F01">
        <w:t>_________</w:t>
      </w:r>
      <w:r w:rsidR="00D46E63" w:rsidRPr="00BE6DB9">
        <w:t>___/</w:t>
      </w:r>
      <w:r w:rsidR="00280F01">
        <w:t>_________________</w:t>
      </w:r>
    </w:p>
    <w:p w:rsidR="00272084" w:rsidRDefault="00272084" w:rsidP="00953FC2">
      <w:pPr>
        <w:jc w:val="right"/>
      </w:pPr>
    </w:p>
    <w:p w:rsidR="00272084" w:rsidRDefault="00272084" w:rsidP="00953FC2">
      <w:pPr>
        <w:jc w:val="right"/>
      </w:pPr>
    </w:p>
    <w:p w:rsidR="00272084" w:rsidRDefault="00272084" w:rsidP="00953FC2">
      <w:pPr>
        <w:jc w:val="right"/>
      </w:pPr>
    </w:p>
    <w:p w:rsidR="00272084" w:rsidRDefault="00272084" w:rsidP="00953FC2">
      <w:pPr>
        <w:jc w:val="right"/>
      </w:pPr>
    </w:p>
    <w:p w:rsidR="00272084" w:rsidRDefault="00272084" w:rsidP="00953FC2">
      <w:pPr>
        <w:jc w:val="right"/>
      </w:pPr>
    </w:p>
    <w:p w:rsidR="00272084" w:rsidRDefault="00272084" w:rsidP="00953FC2">
      <w:pPr>
        <w:jc w:val="right"/>
      </w:pPr>
    </w:p>
    <w:p w:rsidR="00272084" w:rsidRDefault="00272084" w:rsidP="00953FC2">
      <w:pPr>
        <w:jc w:val="right"/>
      </w:pPr>
    </w:p>
    <w:p w:rsidR="00272084" w:rsidRDefault="00272084" w:rsidP="00953FC2">
      <w:pPr>
        <w:jc w:val="right"/>
      </w:pPr>
    </w:p>
    <w:p w:rsidR="00272084" w:rsidRDefault="00272084" w:rsidP="00953FC2">
      <w:pPr>
        <w:jc w:val="right"/>
      </w:pPr>
    </w:p>
    <w:p w:rsidR="00272084" w:rsidRDefault="00272084" w:rsidP="00953FC2">
      <w:pPr>
        <w:jc w:val="right"/>
      </w:pPr>
    </w:p>
    <w:p w:rsidR="00272084" w:rsidRDefault="00272084" w:rsidP="00953FC2">
      <w:pPr>
        <w:jc w:val="right"/>
      </w:pPr>
    </w:p>
    <w:p w:rsidR="00272084" w:rsidRDefault="00272084" w:rsidP="00953FC2">
      <w:pPr>
        <w:jc w:val="right"/>
      </w:pPr>
    </w:p>
    <w:p w:rsidR="00272084" w:rsidRDefault="00272084" w:rsidP="00953FC2">
      <w:pPr>
        <w:jc w:val="right"/>
      </w:pPr>
    </w:p>
    <w:p w:rsidR="00272084" w:rsidRDefault="00272084" w:rsidP="00953FC2">
      <w:pPr>
        <w:jc w:val="right"/>
      </w:pPr>
    </w:p>
    <w:p w:rsidR="00272084" w:rsidRDefault="00272084" w:rsidP="00953FC2">
      <w:pPr>
        <w:jc w:val="right"/>
      </w:pPr>
    </w:p>
    <w:p w:rsidR="00272084" w:rsidRDefault="00272084" w:rsidP="00953FC2">
      <w:pPr>
        <w:jc w:val="right"/>
      </w:pPr>
    </w:p>
    <w:p w:rsidR="00272084" w:rsidRDefault="00272084" w:rsidP="00953FC2">
      <w:pPr>
        <w:jc w:val="right"/>
      </w:pPr>
    </w:p>
    <w:p w:rsidR="00272084" w:rsidRDefault="00272084" w:rsidP="00953FC2">
      <w:pPr>
        <w:jc w:val="right"/>
      </w:pPr>
    </w:p>
    <w:p w:rsidR="00272084" w:rsidRDefault="00272084" w:rsidP="00953FC2">
      <w:pPr>
        <w:jc w:val="right"/>
      </w:pPr>
    </w:p>
    <w:p w:rsidR="00ED6850" w:rsidRDefault="00ED6850" w:rsidP="00953FC2">
      <w:pPr>
        <w:jc w:val="right"/>
      </w:pPr>
    </w:p>
    <w:p w:rsidR="00EC63CD" w:rsidRDefault="00EC63CD" w:rsidP="00953FC2">
      <w:pPr>
        <w:jc w:val="right"/>
      </w:pPr>
    </w:p>
    <w:p w:rsidR="00EC63CD" w:rsidRDefault="00EC63CD" w:rsidP="00953FC2">
      <w:pPr>
        <w:jc w:val="right"/>
      </w:pPr>
    </w:p>
    <w:p w:rsidR="00EC63CD" w:rsidRDefault="00EC63CD" w:rsidP="00953FC2">
      <w:pPr>
        <w:jc w:val="right"/>
      </w:pPr>
    </w:p>
    <w:p w:rsidR="00666463" w:rsidRDefault="00666463" w:rsidP="00953FC2">
      <w:pPr>
        <w:jc w:val="right"/>
      </w:pPr>
    </w:p>
    <w:p w:rsidR="00EC63CD" w:rsidRDefault="00EC63CD" w:rsidP="00953FC2">
      <w:pPr>
        <w:jc w:val="right"/>
      </w:pPr>
    </w:p>
    <w:p w:rsidR="00D46E63" w:rsidRDefault="00D46E63" w:rsidP="00953FC2">
      <w:pPr>
        <w:jc w:val="right"/>
      </w:pPr>
    </w:p>
    <w:p w:rsidR="00E73ACA" w:rsidRDefault="00953FC2" w:rsidP="00953FC2">
      <w:pPr>
        <w:jc w:val="right"/>
      </w:pPr>
      <w:r>
        <w:lastRenderedPageBreak/>
        <w:t>Приложение №</w:t>
      </w:r>
      <w:r w:rsidR="001E32DF">
        <w:t xml:space="preserve"> 4</w:t>
      </w:r>
      <w:r>
        <w:t xml:space="preserve"> </w:t>
      </w:r>
    </w:p>
    <w:p w:rsidR="00953FC2" w:rsidRDefault="00953FC2" w:rsidP="00953FC2">
      <w:pPr>
        <w:jc w:val="right"/>
      </w:pPr>
      <w:r>
        <w:t>к договору управления</w:t>
      </w:r>
      <w:r w:rsidR="00BE6DB9">
        <w:t xml:space="preserve"> </w:t>
      </w:r>
    </w:p>
    <w:p w:rsidR="00E73ACA" w:rsidRDefault="00953FC2" w:rsidP="00953FC2">
      <w:pPr>
        <w:jc w:val="right"/>
      </w:pPr>
      <w:r>
        <w:t xml:space="preserve">многоквартирным домом №7/2 </w:t>
      </w:r>
    </w:p>
    <w:p w:rsidR="00953FC2" w:rsidRDefault="00953FC2" w:rsidP="00953FC2">
      <w:pPr>
        <w:jc w:val="right"/>
      </w:pPr>
      <w:r>
        <w:t>по ул. Университетская</w:t>
      </w:r>
    </w:p>
    <w:p w:rsidR="00953FC2" w:rsidRDefault="00953FC2" w:rsidP="00E73ACA">
      <w:pPr>
        <w:jc w:val="right"/>
      </w:pPr>
      <w:r>
        <w:t>от «</w:t>
      </w:r>
      <w:r w:rsidR="00196A68">
        <w:t>___</w:t>
      </w:r>
      <w:r>
        <w:t xml:space="preserve">» </w:t>
      </w:r>
      <w:r w:rsidR="00196A68">
        <w:t>____________</w:t>
      </w:r>
      <w:r>
        <w:t xml:space="preserve">2016г. </w:t>
      </w:r>
    </w:p>
    <w:p w:rsidR="00953FC2" w:rsidRDefault="00953FC2" w:rsidP="00553F55">
      <w:pPr>
        <w:jc w:val="right"/>
      </w:pPr>
    </w:p>
    <w:p w:rsidR="00953FC2" w:rsidRDefault="00953FC2" w:rsidP="00553F55">
      <w:pPr>
        <w:jc w:val="right"/>
      </w:pPr>
    </w:p>
    <w:p w:rsidR="00953FC2" w:rsidRDefault="00953FC2" w:rsidP="00953FC2">
      <w:pPr>
        <w:autoSpaceDE w:val="0"/>
        <w:jc w:val="center"/>
      </w:pPr>
      <w:r>
        <w:t>СХЕМА</w:t>
      </w:r>
    </w:p>
    <w:p w:rsidR="00953FC2" w:rsidRDefault="00953FC2" w:rsidP="00953FC2">
      <w:pPr>
        <w:autoSpaceDE w:val="0"/>
        <w:jc w:val="center"/>
      </w:pPr>
      <w:r>
        <w:t>РАЗГРАНИЧЕНИЯ ОТВЕТСТВЕННОСТИ УПРАВЛЯЮЩЕЙ</w:t>
      </w:r>
    </w:p>
    <w:p w:rsidR="00953FC2" w:rsidRDefault="00953FC2" w:rsidP="00953FC2">
      <w:pPr>
        <w:autoSpaceDE w:val="0"/>
        <w:jc w:val="center"/>
      </w:pPr>
      <w:r>
        <w:t>ОРГАНИЗАЦИИ И СОБСТВЕННИКА</w:t>
      </w:r>
    </w:p>
    <w:p w:rsidR="00953FC2" w:rsidRDefault="00953FC2" w:rsidP="00553F55">
      <w:pPr>
        <w:jc w:val="right"/>
      </w:pPr>
    </w:p>
    <w:p w:rsidR="00953FC2" w:rsidRDefault="00953FC2" w:rsidP="00553F55">
      <w:pPr>
        <w:jc w:val="right"/>
      </w:pPr>
    </w:p>
    <w:p w:rsidR="00953FC2" w:rsidRDefault="00953FC2" w:rsidP="00553F55">
      <w:pPr>
        <w:jc w:val="right"/>
      </w:pPr>
    </w:p>
    <w:tbl>
      <w:tblPr>
        <w:tblW w:w="0" w:type="auto"/>
        <w:tblLayout w:type="fixed"/>
        <w:tblLook w:val="0000"/>
      </w:tblPr>
      <w:tblGrid>
        <w:gridCol w:w="4784"/>
        <w:gridCol w:w="4886"/>
      </w:tblGrid>
      <w:tr w:rsidR="00953FC2">
        <w:trPr>
          <w:trHeight w:val="458"/>
        </w:trPr>
        <w:tc>
          <w:tcPr>
            <w:tcW w:w="9670" w:type="dxa"/>
            <w:gridSpan w:val="2"/>
            <w:tcBorders>
              <w:top w:val="single" w:sz="4" w:space="0" w:color="000000"/>
              <w:left w:val="single" w:sz="4" w:space="0" w:color="000000"/>
              <w:bottom w:val="single" w:sz="4" w:space="0" w:color="000000"/>
              <w:right w:val="single" w:sz="4" w:space="0" w:color="000000"/>
            </w:tcBorders>
            <w:vAlign w:val="center"/>
          </w:tcPr>
          <w:p w:rsidR="00953FC2" w:rsidRDefault="00953FC2" w:rsidP="00953FC2">
            <w:pPr>
              <w:tabs>
                <w:tab w:val="left" w:pos="7621"/>
              </w:tabs>
              <w:snapToGrid w:val="0"/>
              <w:jc w:val="center"/>
              <w:rPr>
                <w:b/>
                <w:bCs/>
              </w:rPr>
            </w:pPr>
            <w:r>
              <w:rPr>
                <w:b/>
                <w:bCs/>
              </w:rPr>
              <w:t>Ответственность сторон</w:t>
            </w:r>
          </w:p>
        </w:tc>
      </w:tr>
      <w:tr w:rsidR="00953FC2">
        <w:trPr>
          <w:trHeight w:val="408"/>
        </w:trPr>
        <w:tc>
          <w:tcPr>
            <w:tcW w:w="4784" w:type="dxa"/>
            <w:tcBorders>
              <w:top w:val="single" w:sz="4" w:space="0" w:color="000000"/>
              <w:left w:val="single" w:sz="4" w:space="0" w:color="000000"/>
              <w:bottom w:val="single" w:sz="4" w:space="0" w:color="000000"/>
            </w:tcBorders>
            <w:vAlign w:val="center"/>
          </w:tcPr>
          <w:p w:rsidR="00953FC2" w:rsidRDefault="00953FC2" w:rsidP="00953FC2">
            <w:pPr>
              <w:tabs>
                <w:tab w:val="left" w:pos="7621"/>
              </w:tabs>
              <w:snapToGrid w:val="0"/>
              <w:jc w:val="center"/>
              <w:rPr>
                <w:b/>
                <w:bCs/>
              </w:rPr>
            </w:pPr>
            <w:r>
              <w:rPr>
                <w:b/>
                <w:bCs/>
              </w:rPr>
              <w:t>Управляющая организация</w:t>
            </w:r>
          </w:p>
        </w:tc>
        <w:tc>
          <w:tcPr>
            <w:tcW w:w="4886" w:type="dxa"/>
            <w:tcBorders>
              <w:top w:val="single" w:sz="4" w:space="0" w:color="000000"/>
              <w:left w:val="single" w:sz="4" w:space="0" w:color="000000"/>
              <w:bottom w:val="single" w:sz="4" w:space="0" w:color="000000"/>
              <w:right w:val="single" w:sz="4" w:space="0" w:color="000000"/>
            </w:tcBorders>
            <w:vAlign w:val="center"/>
          </w:tcPr>
          <w:p w:rsidR="00953FC2" w:rsidRDefault="00953FC2" w:rsidP="00953FC2">
            <w:pPr>
              <w:tabs>
                <w:tab w:val="left" w:pos="7621"/>
              </w:tabs>
              <w:snapToGrid w:val="0"/>
              <w:jc w:val="center"/>
              <w:rPr>
                <w:b/>
                <w:bCs/>
              </w:rPr>
            </w:pPr>
            <w:r>
              <w:rPr>
                <w:b/>
                <w:bCs/>
              </w:rPr>
              <w:t>Собственник</w:t>
            </w:r>
          </w:p>
        </w:tc>
      </w:tr>
      <w:tr w:rsidR="00953FC2">
        <w:tc>
          <w:tcPr>
            <w:tcW w:w="4784" w:type="dxa"/>
            <w:tcBorders>
              <w:top w:val="single" w:sz="4" w:space="0" w:color="000000"/>
              <w:left w:val="single" w:sz="4" w:space="0" w:color="000000"/>
              <w:bottom w:val="single" w:sz="4" w:space="0" w:color="000000"/>
            </w:tcBorders>
          </w:tcPr>
          <w:p w:rsidR="00953FC2" w:rsidRDefault="00953FC2" w:rsidP="00953FC2">
            <w:pPr>
              <w:tabs>
                <w:tab w:val="left" w:pos="7621"/>
              </w:tabs>
              <w:snapToGrid w:val="0"/>
            </w:pPr>
            <w:r>
              <w:t>Стояки горячего и холодного водоснабжения (включительно), ответвления от стояков первого резьбового соединения (включительно).</w:t>
            </w:r>
          </w:p>
        </w:tc>
        <w:tc>
          <w:tcPr>
            <w:tcW w:w="4886" w:type="dxa"/>
            <w:tcBorders>
              <w:top w:val="single" w:sz="4" w:space="0" w:color="000000"/>
              <w:left w:val="single" w:sz="4" w:space="0" w:color="000000"/>
              <w:bottom w:val="single" w:sz="4" w:space="0" w:color="000000"/>
              <w:right w:val="single" w:sz="4" w:space="0" w:color="000000"/>
            </w:tcBorders>
          </w:tcPr>
          <w:p w:rsidR="00953FC2" w:rsidRDefault="00953FC2" w:rsidP="00953FC2">
            <w:pPr>
              <w:tabs>
                <w:tab w:val="left" w:pos="7621"/>
              </w:tabs>
              <w:snapToGrid w:val="0"/>
            </w:pPr>
            <w:r>
              <w:t xml:space="preserve">От первого резьбового соединения на ответвлениях стояков горячего и холодного водоснабжения, запорно-регулирующая арматура, фильтры, счётчики воды и другое сантехоборудование. </w:t>
            </w:r>
          </w:p>
        </w:tc>
      </w:tr>
      <w:tr w:rsidR="00953FC2">
        <w:tc>
          <w:tcPr>
            <w:tcW w:w="4784" w:type="dxa"/>
            <w:tcBorders>
              <w:top w:val="single" w:sz="4" w:space="0" w:color="000000"/>
              <w:left w:val="single" w:sz="4" w:space="0" w:color="000000"/>
              <w:bottom w:val="single" w:sz="4" w:space="0" w:color="000000"/>
            </w:tcBorders>
          </w:tcPr>
          <w:p w:rsidR="00953FC2" w:rsidRDefault="00953FC2" w:rsidP="00953FC2">
            <w:pPr>
              <w:tabs>
                <w:tab w:val="left" w:pos="7621"/>
              </w:tabs>
              <w:snapToGrid w:val="0"/>
            </w:pPr>
            <w:r>
              <w:t>Стояки внутридомовой системы отопления, отопительные приборы внутридомовой системы, отопительные приборы, установленные согласно проекту.</w:t>
            </w:r>
          </w:p>
        </w:tc>
        <w:tc>
          <w:tcPr>
            <w:tcW w:w="4886" w:type="dxa"/>
            <w:tcBorders>
              <w:top w:val="single" w:sz="4" w:space="0" w:color="000000"/>
              <w:left w:val="single" w:sz="4" w:space="0" w:color="000000"/>
              <w:bottom w:val="single" w:sz="4" w:space="0" w:color="000000"/>
              <w:right w:val="single" w:sz="4" w:space="0" w:color="000000"/>
            </w:tcBorders>
          </w:tcPr>
          <w:p w:rsidR="00953FC2" w:rsidRDefault="00953FC2" w:rsidP="00953FC2">
            <w:pPr>
              <w:tabs>
                <w:tab w:val="left" w:pos="7621"/>
              </w:tabs>
              <w:snapToGrid w:val="0"/>
            </w:pPr>
            <w:r>
              <w:t>Отключающие устройства на ответвлениях от стояка, запорно-регулировочные краны на ответвлениях стояков, отопительные приборы (за исключением установленных по проекту)</w:t>
            </w:r>
          </w:p>
        </w:tc>
      </w:tr>
      <w:tr w:rsidR="00953FC2">
        <w:trPr>
          <w:trHeight w:val="1990"/>
        </w:trPr>
        <w:tc>
          <w:tcPr>
            <w:tcW w:w="4784" w:type="dxa"/>
            <w:tcBorders>
              <w:top w:val="single" w:sz="4" w:space="0" w:color="000000"/>
              <w:left w:val="single" w:sz="4" w:space="0" w:color="000000"/>
              <w:bottom w:val="single" w:sz="4" w:space="0" w:color="000000"/>
            </w:tcBorders>
          </w:tcPr>
          <w:p w:rsidR="00953FC2" w:rsidRDefault="00953FC2" w:rsidP="00953FC2">
            <w:pPr>
              <w:tabs>
                <w:tab w:val="left" w:pos="7621"/>
              </w:tabs>
              <w:snapToGrid w:val="0"/>
            </w:pPr>
            <w:r>
              <w:t>Внутридомовая система электроснабжения и электрические устройства до квартирных электрических счетчиков.</w:t>
            </w:r>
          </w:p>
          <w:p w:rsidR="00953FC2" w:rsidRDefault="00953FC2" w:rsidP="00953FC2">
            <w:pPr>
              <w:tabs>
                <w:tab w:val="left" w:pos="7621"/>
              </w:tabs>
            </w:pPr>
            <w:r>
              <w:t xml:space="preserve">Примечание: Ежегодно проводятся замеры вводного сопротивления изоляции. На основании произведенных замеров составляется акт. </w:t>
            </w:r>
          </w:p>
        </w:tc>
        <w:tc>
          <w:tcPr>
            <w:tcW w:w="4886" w:type="dxa"/>
            <w:tcBorders>
              <w:top w:val="single" w:sz="4" w:space="0" w:color="000000"/>
              <w:left w:val="single" w:sz="4" w:space="0" w:color="000000"/>
              <w:bottom w:val="single" w:sz="4" w:space="0" w:color="000000"/>
              <w:right w:val="single" w:sz="4" w:space="0" w:color="000000"/>
            </w:tcBorders>
          </w:tcPr>
          <w:p w:rsidR="00953FC2" w:rsidRDefault="00953FC2" w:rsidP="00953FC2">
            <w:pPr>
              <w:tabs>
                <w:tab w:val="left" w:pos="7621"/>
              </w:tabs>
              <w:snapToGrid w:val="0"/>
            </w:pPr>
            <w:r>
              <w:t>Электрический счетчик и вся система электроснабжения по квартире.</w:t>
            </w:r>
          </w:p>
          <w:p w:rsidR="00953FC2" w:rsidRDefault="00953FC2" w:rsidP="00953FC2">
            <w:pPr>
              <w:tabs>
                <w:tab w:val="left" w:pos="7621"/>
              </w:tabs>
            </w:pPr>
            <w:r>
              <w:t>Примечание: счетчик должен быть опломбирован.</w:t>
            </w:r>
          </w:p>
        </w:tc>
      </w:tr>
      <w:tr w:rsidR="00953FC2">
        <w:tc>
          <w:tcPr>
            <w:tcW w:w="4784" w:type="dxa"/>
            <w:tcBorders>
              <w:top w:val="single" w:sz="4" w:space="0" w:color="000000"/>
              <w:left w:val="single" w:sz="4" w:space="0" w:color="000000"/>
              <w:bottom w:val="single" w:sz="4" w:space="0" w:color="000000"/>
            </w:tcBorders>
          </w:tcPr>
          <w:p w:rsidR="00953FC2" w:rsidRDefault="00953FC2" w:rsidP="00953FC2">
            <w:pPr>
              <w:tabs>
                <w:tab w:val="left" w:pos="7621"/>
              </w:tabs>
              <w:snapToGrid w:val="0"/>
            </w:pPr>
            <w:r>
              <w:t xml:space="preserve">Внутридомовая  система канализации, общий канализационный стояк вместе с крестовинами и тройниками, общий канализационный стояк. </w:t>
            </w:r>
          </w:p>
        </w:tc>
        <w:tc>
          <w:tcPr>
            <w:tcW w:w="4886" w:type="dxa"/>
            <w:tcBorders>
              <w:top w:val="single" w:sz="4" w:space="0" w:color="000000"/>
              <w:left w:val="single" w:sz="4" w:space="0" w:color="000000"/>
              <w:bottom w:val="single" w:sz="4" w:space="0" w:color="000000"/>
              <w:right w:val="single" w:sz="4" w:space="0" w:color="000000"/>
            </w:tcBorders>
          </w:tcPr>
          <w:p w:rsidR="00953FC2" w:rsidRDefault="00953FC2" w:rsidP="00953FC2">
            <w:pPr>
              <w:tabs>
                <w:tab w:val="left" w:pos="7621"/>
              </w:tabs>
              <w:snapToGrid w:val="0"/>
            </w:pPr>
            <w:r>
              <w:t>Внутриквартирные трубопроводы канализации от раструба крестовин или тройника общего стояка.</w:t>
            </w:r>
          </w:p>
        </w:tc>
      </w:tr>
      <w:tr w:rsidR="00953FC2">
        <w:trPr>
          <w:trHeight w:val="630"/>
        </w:trPr>
        <w:tc>
          <w:tcPr>
            <w:tcW w:w="4784" w:type="dxa"/>
            <w:tcBorders>
              <w:top w:val="single" w:sz="4" w:space="0" w:color="000000"/>
              <w:left w:val="single" w:sz="4" w:space="0" w:color="000000"/>
              <w:bottom w:val="single" w:sz="4" w:space="0" w:color="000000"/>
            </w:tcBorders>
          </w:tcPr>
          <w:p w:rsidR="00953FC2" w:rsidRDefault="00953FC2" w:rsidP="00953FC2">
            <w:pPr>
              <w:tabs>
                <w:tab w:val="left" w:pos="7621"/>
              </w:tabs>
              <w:snapToGrid w:val="0"/>
            </w:pPr>
            <w:r>
              <w:t>Общие системы пожаротушения, пожарооповещения и дымоудаления.</w:t>
            </w:r>
          </w:p>
        </w:tc>
        <w:tc>
          <w:tcPr>
            <w:tcW w:w="4886" w:type="dxa"/>
            <w:tcBorders>
              <w:top w:val="single" w:sz="4" w:space="0" w:color="000000"/>
              <w:left w:val="single" w:sz="4" w:space="0" w:color="000000"/>
              <w:bottom w:val="single" w:sz="4" w:space="0" w:color="000000"/>
              <w:right w:val="single" w:sz="4" w:space="0" w:color="000000"/>
            </w:tcBorders>
          </w:tcPr>
          <w:p w:rsidR="00953FC2" w:rsidRDefault="00953FC2" w:rsidP="00953FC2">
            <w:pPr>
              <w:tabs>
                <w:tab w:val="left" w:pos="7621"/>
              </w:tabs>
              <w:snapToGrid w:val="0"/>
            </w:pPr>
            <w:r>
              <w:t>Внутриквартирные датчики задымления.</w:t>
            </w:r>
          </w:p>
        </w:tc>
      </w:tr>
      <w:tr w:rsidR="00953FC2">
        <w:tc>
          <w:tcPr>
            <w:tcW w:w="4784" w:type="dxa"/>
            <w:tcBorders>
              <w:top w:val="single" w:sz="4" w:space="0" w:color="000000"/>
              <w:left w:val="single" w:sz="4" w:space="0" w:color="000000"/>
              <w:bottom w:val="single" w:sz="4" w:space="0" w:color="000000"/>
            </w:tcBorders>
          </w:tcPr>
          <w:p w:rsidR="00953FC2" w:rsidRDefault="00953FC2" w:rsidP="00953FC2">
            <w:pPr>
              <w:tabs>
                <w:tab w:val="left" w:pos="7621"/>
              </w:tabs>
              <w:snapToGrid w:val="0"/>
            </w:pPr>
            <w:r>
              <w:t>Домофон. До вводной коробки на слаботочной линии.</w:t>
            </w:r>
          </w:p>
        </w:tc>
        <w:tc>
          <w:tcPr>
            <w:tcW w:w="4886" w:type="dxa"/>
            <w:tcBorders>
              <w:top w:val="single" w:sz="4" w:space="0" w:color="000000"/>
              <w:left w:val="single" w:sz="4" w:space="0" w:color="000000"/>
              <w:bottom w:val="single" w:sz="4" w:space="0" w:color="000000"/>
              <w:right w:val="single" w:sz="4" w:space="0" w:color="000000"/>
            </w:tcBorders>
          </w:tcPr>
          <w:p w:rsidR="00953FC2" w:rsidRDefault="00953FC2" w:rsidP="00953FC2">
            <w:pPr>
              <w:tabs>
                <w:tab w:val="left" w:pos="7621"/>
              </w:tabs>
              <w:snapToGrid w:val="0"/>
            </w:pPr>
            <w:r>
              <w:t>Домофон. От вводной коробки.</w:t>
            </w:r>
          </w:p>
        </w:tc>
      </w:tr>
    </w:tbl>
    <w:p w:rsidR="00953FC2" w:rsidRDefault="00953FC2" w:rsidP="00553F55">
      <w:pPr>
        <w:jc w:val="right"/>
      </w:pPr>
    </w:p>
    <w:p w:rsidR="00953FC2" w:rsidRDefault="00953FC2" w:rsidP="00553F55">
      <w:pPr>
        <w:jc w:val="right"/>
      </w:pPr>
    </w:p>
    <w:p w:rsidR="00953FC2" w:rsidRDefault="00953FC2" w:rsidP="00553F55">
      <w:pPr>
        <w:jc w:val="right"/>
      </w:pPr>
    </w:p>
    <w:tbl>
      <w:tblPr>
        <w:tblW w:w="0" w:type="auto"/>
        <w:tblLook w:val="04A0"/>
      </w:tblPr>
      <w:tblGrid>
        <w:gridCol w:w="4785"/>
        <w:gridCol w:w="4786"/>
      </w:tblGrid>
      <w:tr w:rsidR="00AE08D9" w:rsidTr="001E32DF">
        <w:tc>
          <w:tcPr>
            <w:tcW w:w="4785" w:type="dxa"/>
          </w:tcPr>
          <w:tbl>
            <w:tblPr>
              <w:tblW w:w="0" w:type="auto"/>
              <w:tblInd w:w="5" w:type="dxa"/>
              <w:tblCellMar>
                <w:left w:w="0" w:type="dxa"/>
                <w:right w:w="0" w:type="dxa"/>
              </w:tblCellMar>
              <w:tblLook w:val="01E0"/>
            </w:tblPr>
            <w:tblGrid>
              <w:gridCol w:w="4564"/>
            </w:tblGrid>
            <w:tr w:rsidR="001E32DF" w:rsidRPr="00727A1A" w:rsidTr="00C63542">
              <w:tc>
                <w:tcPr>
                  <w:tcW w:w="4680" w:type="dxa"/>
                </w:tcPr>
                <w:p w:rsidR="001E32DF" w:rsidRPr="00727A1A" w:rsidRDefault="001E32DF" w:rsidP="00C63542">
                  <w:r>
                    <w:t xml:space="preserve">Управляющая организация </w:t>
                  </w:r>
                </w:p>
              </w:tc>
            </w:tr>
            <w:tr w:rsidR="001E32DF" w:rsidRPr="00727A1A" w:rsidTr="00C63542">
              <w:tc>
                <w:tcPr>
                  <w:tcW w:w="4680" w:type="dxa"/>
                </w:tcPr>
                <w:p w:rsidR="001E32DF" w:rsidRPr="00727A1A" w:rsidRDefault="001E32DF" w:rsidP="00C63542">
                  <w:pPr>
                    <w:jc w:val="center"/>
                  </w:pPr>
                </w:p>
              </w:tc>
            </w:tr>
            <w:tr w:rsidR="001E32DF" w:rsidRPr="00727A1A" w:rsidTr="00C63542">
              <w:tc>
                <w:tcPr>
                  <w:tcW w:w="4680" w:type="dxa"/>
                </w:tcPr>
                <w:p w:rsidR="001E32DF" w:rsidRPr="00727A1A" w:rsidRDefault="001E32DF" w:rsidP="00C63542">
                  <w:pPr>
                    <w:jc w:val="center"/>
                  </w:pPr>
                </w:p>
              </w:tc>
            </w:tr>
            <w:tr w:rsidR="001E32DF" w:rsidRPr="00727A1A" w:rsidTr="00C63542">
              <w:tc>
                <w:tcPr>
                  <w:tcW w:w="4680" w:type="dxa"/>
                </w:tcPr>
                <w:p w:rsidR="001E32DF" w:rsidRPr="00727A1A" w:rsidRDefault="001E32DF" w:rsidP="00C63542">
                  <w:pPr>
                    <w:jc w:val="center"/>
                  </w:pPr>
                  <w:r>
                    <w:t>_____________________/Самохвалов М.В.</w:t>
                  </w:r>
                </w:p>
              </w:tc>
            </w:tr>
            <w:tr w:rsidR="001E32DF" w:rsidRPr="00727A1A" w:rsidTr="00C63542">
              <w:tc>
                <w:tcPr>
                  <w:tcW w:w="4680" w:type="dxa"/>
                </w:tcPr>
                <w:p w:rsidR="001E32DF" w:rsidRPr="00727A1A" w:rsidRDefault="001E32DF" w:rsidP="00C63542">
                  <w:pPr>
                    <w:rPr>
                      <w:sz w:val="20"/>
                      <w:szCs w:val="20"/>
                    </w:rPr>
                  </w:pPr>
                  <w:r w:rsidRPr="00727A1A">
                    <w:rPr>
                      <w:sz w:val="20"/>
                      <w:szCs w:val="20"/>
                    </w:rPr>
                    <w:t xml:space="preserve">          </w:t>
                  </w:r>
                  <w:r>
                    <w:rPr>
                      <w:sz w:val="20"/>
                      <w:szCs w:val="20"/>
                    </w:rPr>
                    <w:t xml:space="preserve">         </w:t>
                  </w:r>
                  <w:r w:rsidRPr="00727A1A">
                    <w:rPr>
                      <w:sz w:val="20"/>
                      <w:szCs w:val="20"/>
                    </w:rPr>
                    <w:t xml:space="preserve"> м.п.</w:t>
                  </w:r>
                </w:p>
              </w:tc>
            </w:tr>
          </w:tbl>
          <w:p w:rsidR="001E32DF" w:rsidRDefault="001E32DF" w:rsidP="001E32DF">
            <w:pPr>
              <w:jc w:val="both"/>
            </w:pPr>
          </w:p>
        </w:tc>
        <w:tc>
          <w:tcPr>
            <w:tcW w:w="4786" w:type="dxa"/>
          </w:tcPr>
          <w:p w:rsidR="00E73ACA" w:rsidRPr="003A7C79" w:rsidRDefault="00E73ACA" w:rsidP="00E73ACA">
            <w:pPr>
              <w:widowControl w:val="0"/>
              <w:tabs>
                <w:tab w:val="left" w:pos="4287"/>
              </w:tabs>
              <w:suppressAutoHyphens/>
              <w:autoSpaceDE w:val="0"/>
              <w:ind w:left="744" w:right="-284"/>
            </w:pPr>
            <w:r>
              <w:t>Собственник</w:t>
            </w:r>
          </w:p>
          <w:p w:rsidR="00E73ACA" w:rsidRDefault="00E73ACA" w:rsidP="00E73ACA">
            <w:pPr>
              <w:widowControl w:val="0"/>
              <w:tabs>
                <w:tab w:val="left" w:pos="4287"/>
              </w:tabs>
              <w:suppressAutoHyphens/>
              <w:autoSpaceDE w:val="0"/>
              <w:ind w:left="744" w:right="-284"/>
              <w:rPr>
                <w:spacing w:val="-20"/>
              </w:rPr>
            </w:pPr>
          </w:p>
          <w:p w:rsidR="00D46E63" w:rsidRPr="001E32DF" w:rsidRDefault="00D46E63" w:rsidP="00E73ACA">
            <w:pPr>
              <w:widowControl w:val="0"/>
              <w:tabs>
                <w:tab w:val="left" w:pos="4287"/>
              </w:tabs>
              <w:suppressAutoHyphens/>
              <w:autoSpaceDE w:val="0"/>
              <w:ind w:left="744" w:right="-284"/>
              <w:rPr>
                <w:spacing w:val="-20"/>
              </w:rPr>
            </w:pPr>
          </w:p>
          <w:p w:rsidR="00CD296E" w:rsidRDefault="00280F01" w:rsidP="00D46E63">
            <w:pPr>
              <w:widowControl w:val="0"/>
              <w:tabs>
                <w:tab w:val="left" w:pos="4287"/>
              </w:tabs>
              <w:suppressAutoHyphens/>
              <w:autoSpaceDE w:val="0"/>
              <w:ind w:right="-284"/>
            </w:pPr>
            <w:r>
              <w:t>________</w:t>
            </w:r>
            <w:r w:rsidR="00D46E63" w:rsidRPr="00BE6DB9">
              <w:t>________/</w:t>
            </w:r>
            <w:r>
              <w:t>___________________</w:t>
            </w:r>
          </w:p>
          <w:p w:rsidR="001E32DF" w:rsidRDefault="001E32DF" w:rsidP="00E73ACA">
            <w:pPr>
              <w:jc w:val="both"/>
            </w:pPr>
          </w:p>
        </w:tc>
      </w:tr>
    </w:tbl>
    <w:p w:rsidR="00953FC2" w:rsidRDefault="00953FC2" w:rsidP="00553F55">
      <w:pPr>
        <w:jc w:val="right"/>
      </w:pPr>
    </w:p>
    <w:p w:rsidR="00953FC2" w:rsidRDefault="00953FC2" w:rsidP="00BE6DB9"/>
    <w:p w:rsidR="00EC63CD" w:rsidRDefault="00EC63CD" w:rsidP="00953FC2">
      <w:pPr>
        <w:jc w:val="right"/>
      </w:pPr>
    </w:p>
    <w:p w:rsidR="00666463" w:rsidRDefault="00666463" w:rsidP="00953FC2">
      <w:pPr>
        <w:jc w:val="right"/>
      </w:pPr>
    </w:p>
    <w:p w:rsidR="00CD296E" w:rsidRDefault="00CD296E" w:rsidP="00953FC2">
      <w:pPr>
        <w:jc w:val="right"/>
      </w:pPr>
    </w:p>
    <w:p w:rsidR="00E73ACA" w:rsidRDefault="00953FC2" w:rsidP="00953FC2">
      <w:pPr>
        <w:jc w:val="right"/>
      </w:pPr>
      <w:r>
        <w:lastRenderedPageBreak/>
        <w:t>Приложение №</w:t>
      </w:r>
      <w:r w:rsidR="001E32DF">
        <w:t xml:space="preserve"> 5</w:t>
      </w:r>
      <w:r>
        <w:t xml:space="preserve"> </w:t>
      </w:r>
    </w:p>
    <w:p w:rsidR="00953FC2" w:rsidRDefault="00953FC2" w:rsidP="00953FC2">
      <w:pPr>
        <w:jc w:val="right"/>
      </w:pPr>
      <w:r>
        <w:t xml:space="preserve">к договору управления </w:t>
      </w:r>
    </w:p>
    <w:p w:rsidR="00E73ACA" w:rsidRDefault="00953FC2" w:rsidP="00953FC2">
      <w:pPr>
        <w:jc w:val="right"/>
      </w:pPr>
      <w:r>
        <w:t xml:space="preserve">многоквартирным домом №7/2 </w:t>
      </w:r>
    </w:p>
    <w:p w:rsidR="00953FC2" w:rsidRDefault="00953FC2" w:rsidP="00953FC2">
      <w:pPr>
        <w:jc w:val="right"/>
      </w:pPr>
      <w:r>
        <w:t>по ул. Университетская</w:t>
      </w:r>
    </w:p>
    <w:p w:rsidR="00953FC2" w:rsidRDefault="00953FC2" w:rsidP="00953FC2">
      <w:pPr>
        <w:jc w:val="right"/>
      </w:pPr>
      <w:r>
        <w:t>от «</w:t>
      </w:r>
      <w:r w:rsidR="00196A68">
        <w:t>___»__________</w:t>
      </w:r>
      <w:r>
        <w:t xml:space="preserve"> 2016г. </w:t>
      </w:r>
    </w:p>
    <w:p w:rsidR="00953FC2" w:rsidRDefault="00953FC2" w:rsidP="00553F55">
      <w:pPr>
        <w:jc w:val="right"/>
      </w:pPr>
    </w:p>
    <w:p w:rsidR="00953FC2" w:rsidRDefault="00953FC2" w:rsidP="00553F55">
      <w:pPr>
        <w:jc w:val="right"/>
      </w:pPr>
    </w:p>
    <w:p w:rsidR="00953FC2" w:rsidRDefault="00953FC2" w:rsidP="00953FC2">
      <w:pPr>
        <w:shd w:val="clear" w:color="auto" w:fill="FFFFFF"/>
        <w:ind w:left="40"/>
        <w:jc w:val="center"/>
        <w:rPr>
          <w:b/>
          <w:bCs/>
        </w:rPr>
      </w:pPr>
      <w:r>
        <w:rPr>
          <w:b/>
          <w:bCs/>
        </w:rPr>
        <w:t>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p>
    <w:p w:rsidR="00953FC2" w:rsidRDefault="00953FC2" w:rsidP="00953FC2">
      <w:pPr>
        <w:shd w:val="clear" w:color="auto" w:fill="FFFFFF"/>
        <w:ind w:left="40"/>
        <w:jc w:val="center"/>
      </w:pPr>
    </w:p>
    <w:p w:rsidR="00953FC2" w:rsidRDefault="00953FC2" w:rsidP="00953FC2"/>
    <w:tbl>
      <w:tblPr>
        <w:tblW w:w="0" w:type="auto"/>
        <w:tblInd w:w="40" w:type="dxa"/>
        <w:tblLayout w:type="fixed"/>
        <w:tblCellMar>
          <w:left w:w="40" w:type="dxa"/>
          <w:right w:w="40" w:type="dxa"/>
        </w:tblCellMar>
        <w:tblLook w:val="0000"/>
      </w:tblPr>
      <w:tblGrid>
        <w:gridCol w:w="2880"/>
        <w:gridCol w:w="7"/>
        <w:gridCol w:w="2513"/>
        <w:gridCol w:w="34"/>
        <w:gridCol w:w="4225"/>
      </w:tblGrid>
      <w:tr w:rsidR="00953FC2">
        <w:trPr>
          <w:trHeight w:hRule="exact" w:val="1485"/>
        </w:trPr>
        <w:tc>
          <w:tcPr>
            <w:tcW w:w="2887" w:type="dxa"/>
            <w:gridSpan w:val="2"/>
            <w:tcBorders>
              <w:top w:val="single" w:sz="4" w:space="0" w:color="000000"/>
              <w:left w:val="single" w:sz="4" w:space="0" w:color="000000"/>
              <w:bottom w:val="single" w:sz="4" w:space="0" w:color="000000"/>
            </w:tcBorders>
            <w:shd w:val="clear" w:color="auto" w:fill="FFFFFF"/>
            <w:vAlign w:val="center"/>
          </w:tcPr>
          <w:p w:rsidR="00953FC2" w:rsidRDefault="00953FC2" w:rsidP="00953FC2">
            <w:pPr>
              <w:shd w:val="clear" w:color="auto" w:fill="FFFFFF"/>
              <w:snapToGrid w:val="0"/>
              <w:ind w:left="180" w:right="140"/>
              <w:jc w:val="center"/>
              <w:rPr>
                <w:b/>
                <w:bCs/>
              </w:rPr>
            </w:pPr>
            <w:r>
              <w:rPr>
                <w:b/>
                <w:bCs/>
              </w:rPr>
              <w:t>Требования к качеству коммунальных услуг</w:t>
            </w:r>
          </w:p>
        </w:tc>
        <w:tc>
          <w:tcPr>
            <w:tcW w:w="2547" w:type="dxa"/>
            <w:gridSpan w:val="2"/>
            <w:tcBorders>
              <w:top w:val="single" w:sz="4" w:space="0" w:color="000000"/>
              <w:left w:val="single" w:sz="4" w:space="0" w:color="000000"/>
              <w:bottom w:val="single" w:sz="4" w:space="0" w:color="000000"/>
            </w:tcBorders>
            <w:shd w:val="clear" w:color="auto" w:fill="FFFFFF"/>
            <w:vAlign w:val="center"/>
          </w:tcPr>
          <w:p w:rsidR="00953FC2" w:rsidRDefault="00953FC2" w:rsidP="00953FC2">
            <w:pPr>
              <w:shd w:val="clear" w:color="auto" w:fill="FFFFFF"/>
              <w:snapToGrid w:val="0"/>
              <w:ind w:right="8"/>
              <w:jc w:val="center"/>
              <w:rPr>
                <w:b/>
                <w:bCs/>
              </w:rPr>
            </w:pPr>
            <w:r>
              <w:rPr>
                <w:b/>
                <w:bCs/>
              </w:rPr>
              <w:t>Допустимая продолжительность перерывов или предоставления коммунальных услуг ненадлежащего качества</w:t>
            </w:r>
          </w:p>
        </w:tc>
        <w:tc>
          <w:tcPr>
            <w:tcW w:w="42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3FC2" w:rsidRDefault="00953FC2" w:rsidP="00953FC2">
            <w:pPr>
              <w:shd w:val="clear" w:color="auto" w:fill="FFFFFF"/>
              <w:snapToGrid w:val="0"/>
              <w:ind w:left="204" w:right="216"/>
              <w:jc w:val="center"/>
              <w:rPr>
                <w:b/>
                <w:bCs/>
              </w:rPr>
            </w:pPr>
            <w:r>
              <w:rPr>
                <w:b/>
                <w:bCs/>
              </w:rPr>
              <w:t>Условия изменения размера платы за коммунальные услуги ненадлежащего качества</w:t>
            </w:r>
          </w:p>
        </w:tc>
      </w:tr>
      <w:tr w:rsidR="00953FC2">
        <w:trPr>
          <w:trHeight w:hRule="exact" w:val="439"/>
        </w:trPr>
        <w:tc>
          <w:tcPr>
            <w:tcW w:w="965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53FC2" w:rsidRDefault="00953FC2" w:rsidP="00953FC2">
            <w:pPr>
              <w:shd w:val="clear" w:color="auto" w:fill="FFFFFF"/>
              <w:snapToGrid w:val="0"/>
              <w:jc w:val="center"/>
              <w:rPr>
                <w:b/>
                <w:bCs/>
              </w:rPr>
            </w:pPr>
            <w:r>
              <w:rPr>
                <w:b/>
                <w:bCs/>
              </w:rPr>
              <w:t>1. Холодное водоснабжение</w:t>
            </w:r>
          </w:p>
        </w:tc>
      </w:tr>
      <w:tr w:rsidR="00953FC2">
        <w:trPr>
          <w:trHeight w:hRule="exact" w:val="2721"/>
        </w:trPr>
        <w:tc>
          <w:tcPr>
            <w:tcW w:w="2887" w:type="dxa"/>
            <w:gridSpan w:val="2"/>
            <w:tcBorders>
              <w:top w:val="single" w:sz="4" w:space="0" w:color="000000"/>
              <w:left w:val="single" w:sz="4" w:space="0" w:color="000000"/>
              <w:bottom w:val="single" w:sz="4" w:space="0" w:color="000000"/>
            </w:tcBorders>
            <w:shd w:val="clear" w:color="auto" w:fill="FFFFFF"/>
          </w:tcPr>
          <w:p w:rsidR="00953FC2" w:rsidRDefault="00953FC2" w:rsidP="00953FC2">
            <w:pPr>
              <w:shd w:val="clear" w:color="auto" w:fill="FFFFFF"/>
              <w:snapToGrid w:val="0"/>
              <w:ind w:left="52" w:right="700" w:firstLine="24"/>
            </w:pPr>
            <w:r>
              <w:t>1.1. Бесперебойное круглосуточное водоснабжение в течение года</w:t>
            </w:r>
          </w:p>
        </w:tc>
        <w:tc>
          <w:tcPr>
            <w:tcW w:w="2547" w:type="dxa"/>
            <w:gridSpan w:val="2"/>
            <w:tcBorders>
              <w:top w:val="single" w:sz="4" w:space="0" w:color="000000"/>
              <w:left w:val="single" w:sz="4" w:space="0" w:color="000000"/>
              <w:bottom w:val="single" w:sz="4" w:space="0" w:color="000000"/>
            </w:tcBorders>
            <w:shd w:val="clear" w:color="auto" w:fill="FFFFFF"/>
          </w:tcPr>
          <w:p w:rsidR="00953FC2" w:rsidRDefault="00953FC2" w:rsidP="00953FC2">
            <w:pPr>
              <w:shd w:val="clear" w:color="auto" w:fill="FFFFFF"/>
              <w:snapToGrid w:val="0"/>
              <w:ind w:left="8" w:right="20" w:firstLine="8"/>
            </w:pPr>
            <w:r>
              <w:t>допустимая продолжительность перерыва подачи холодной воды: а) 8 часа (суммарно) в течение одного месяца; б) 4 часа единовременно, а при аварии тупиковой магистрали -24 часа</w:t>
            </w:r>
          </w:p>
        </w:tc>
        <w:tc>
          <w:tcPr>
            <w:tcW w:w="4225" w:type="dxa"/>
            <w:tcBorders>
              <w:top w:val="single" w:sz="4" w:space="0" w:color="000000"/>
              <w:left w:val="single" w:sz="4" w:space="0" w:color="000000"/>
              <w:bottom w:val="single" w:sz="4" w:space="0" w:color="000000"/>
              <w:right w:val="single" w:sz="4" w:space="0" w:color="000000"/>
            </w:tcBorders>
            <w:shd w:val="clear" w:color="auto" w:fill="FFFFFF"/>
          </w:tcPr>
          <w:p w:rsidR="00953FC2" w:rsidRDefault="00953FC2" w:rsidP="00953FC2">
            <w:pPr>
              <w:shd w:val="clear" w:color="auto" w:fill="FFFFFF"/>
              <w:snapToGrid w:val="0"/>
              <w:ind w:right="156" w:firstLine="4"/>
            </w:pPr>
            <w:r>
              <w:t>за каждый час превышения (суммарно за расчетный период) допустимой продолжительности перерыва подачи воды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953FC2">
        <w:trPr>
          <w:trHeight w:hRule="exact" w:val="1983"/>
        </w:trPr>
        <w:tc>
          <w:tcPr>
            <w:tcW w:w="2887" w:type="dxa"/>
            <w:gridSpan w:val="2"/>
            <w:tcBorders>
              <w:top w:val="single" w:sz="4" w:space="0" w:color="000000"/>
              <w:left w:val="single" w:sz="4" w:space="0" w:color="000000"/>
              <w:bottom w:val="single" w:sz="4" w:space="0" w:color="000000"/>
            </w:tcBorders>
            <w:shd w:val="clear" w:color="auto" w:fill="FFFFFF"/>
          </w:tcPr>
          <w:p w:rsidR="00953FC2" w:rsidRDefault="00953FC2" w:rsidP="00953FC2">
            <w:pPr>
              <w:shd w:val="clear" w:color="auto" w:fill="FFFFFF"/>
              <w:snapToGrid w:val="0"/>
              <w:ind w:left="48" w:right="344" w:firstLine="20"/>
            </w:pPr>
            <w:r>
              <w:t>1.2. Постоянное соответствие состава и свойств воды действующим санитарным нормам и правилам: нарушение качества не допускается</w:t>
            </w:r>
          </w:p>
          <w:p w:rsidR="00953FC2" w:rsidRDefault="00953FC2" w:rsidP="00953FC2">
            <w:pPr>
              <w:shd w:val="clear" w:color="auto" w:fill="FFFFFF"/>
              <w:ind w:left="48" w:right="344" w:firstLine="20"/>
            </w:pPr>
          </w:p>
        </w:tc>
        <w:tc>
          <w:tcPr>
            <w:tcW w:w="2547" w:type="dxa"/>
            <w:gridSpan w:val="2"/>
            <w:tcBorders>
              <w:top w:val="single" w:sz="4" w:space="0" w:color="000000"/>
              <w:left w:val="single" w:sz="4" w:space="0" w:color="000000"/>
              <w:bottom w:val="single" w:sz="4" w:space="0" w:color="000000"/>
            </w:tcBorders>
            <w:shd w:val="clear" w:color="auto" w:fill="FFFFFF"/>
          </w:tcPr>
          <w:p w:rsidR="00953FC2" w:rsidRDefault="00953FC2" w:rsidP="00953FC2">
            <w:pPr>
              <w:shd w:val="clear" w:color="auto" w:fill="FFFFFF"/>
              <w:snapToGrid w:val="0"/>
              <w:ind w:left="4" w:right="88" w:firstLine="8"/>
            </w:pPr>
            <w:r>
              <w:t>отклонение состава и свойств холодной воды от действующих санитарных норм и правил не допускается</w:t>
            </w:r>
          </w:p>
        </w:tc>
        <w:tc>
          <w:tcPr>
            <w:tcW w:w="4225" w:type="dxa"/>
            <w:tcBorders>
              <w:top w:val="single" w:sz="4" w:space="0" w:color="000000"/>
              <w:left w:val="single" w:sz="4" w:space="0" w:color="000000"/>
              <w:bottom w:val="single" w:sz="4" w:space="0" w:color="000000"/>
              <w:right w:val="single" w:sz="4" w:space="0" w:color="000000"/>
            </w:tcBorders>
            <w:shd w:val="clear" w:color="auto" w:fill="FFFFFF"/>
          </w:tcPr>
          <w:p w:rsidR="00953FC2" w:rsidRDefault="00953FC2" w:rsidP="00953FC2">
            <w:pPr>
              <w:shd w:val="clear" w:color="auto" w:fill="FFFFFF"/>
              <w:snapToGrid w:val="0"/>
              <w:ind w:right="104" w:firstLine="8"/>
            </w:pPr>
            <w: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953FC2">
        <w:trPr>
          <w:trHeight w:hRule="exact" w:val="3104"/>
        </w:trPr>
        <w:tc>
          <w:tcPr>
            <w:tcW w:w="2887" w:type="dxa"/>
            <w:gridSpan w:val="2"/>
            <w:tcBorders>
              <w:top w:val="single" w:sz="4" w:space="0" w:color="000000"/>
              <w:left w:val="single" w:sz="4" w:space="0" w:color="000000"/>
              <w:bottom w:val="single" w:sz="4" w:space="0" w:color="000000"/>
            </w:tcBorders>
            <w:shd w:val="clear" w:color="auto" w:fill="FFFFFF"/>
          </w:tcPr>
          <w:p w:rsidR="00953FC2" w:rsidRDefault="00953FC2" w:rsidP="00953FC2">
            <w:pPr>
              <w:shd w:val="clear" w:color="auto" w:fill="FFFFFF"/>
              <w:snapToGrid w:val="0"/>
              <w:ind w:left="40" w:right="52" w:firstLine="20"/>
            </w:pPr>
            <w:r>
              <w:t>1.3. Давление в системе холодного водоснабжения в точке разбора: а) в многоквартирных домах и жилых домах: - не менее 0,03 МПа (0,3 кгс/кв. см); - не более 0,6 МПа (6 кгс/кв. см); б) у водоразборных колонок - не менее 0, 1 МПа (1 кгс/кв. см)</w:t>
            </w:r>
          </w:p>
        </w:tc>
        <w:tc>
          <w:tcPr>
            <w:tcW w:w="2547" w:type="dxa"/>
            <w:gridSpan w:val="2"/>
            <w:tcBorders>
              <w:top w:val="single" w:sz="4" w:space="0" w:color="000000"/>
              <w:left w:val="single" w:sz="4" w:space="0" w:color="000000"/>
              <w:bottom w:val="single" w:sz="4" w:space="0" w:color="000000"/>
            </w:tcBorders>
            <w:shd w:val="clear" w:color="auto" w:fill="FFFFFF"/>
          </w:tcPr>
          <w:p w:rsidR="00953FC2" w:rsidRDefault="00953FC2" w:rsidP="00953FC2">
            <w:pPr>
              <w:shd w:val="clear" w:color="auto" w:fill="FFFFFF"/>
              <w:snapToGrid w:val="0"/>
              <w:ind w:left="4" w:right="648" w:firstLine="8"/>
            </w:pPr>
            <w:r>
              <w:t>отклонение давления не допускается</w:t>
            </w:r>
          </w:p>
        </w:tc>
        <w:tc>
          <w:tcPr>
            <w:tcW w:w="4225" w:type="dxa"/>
            <w:tcBorders>
              <w:top w:val="single" w:sz="4" w:space="0" w:color="000000"/>
              <w:left w:val="single" w:sz="4" w:space="0" w:color="000000"/>
              <w:bottom w:val="single" w:sz="4" w:space="0" w:color="000000"/>
              <w:right w:val="single" w:sz="4" w:space="0" w:color="000000"/>
            </w:tcBorders>
            <w:shd w:val="clear" w:color="auto" w:fill="FFFFFF"/>
          </w:tcPr>
          <w:p w:rsidR="00953FC2" w:rsidRDefault="00953FC2" w:rsidP="00953FC2">
            <w:pPr>
              <w:shd w:val="clear" w:color="auto" w:fill="FFFFFF"/>
              <w:snapToGrid w:val="0"/>
              <w:ind w:right="64"/>
            </w:pPr>
            <w:r>
              <w:t>за каждый час (суммарно за расчетный период) периода подачи воды: а) при давлении, отличающемся от установленного до 25%, размер ежемесячной платы снижается на 0,1%; 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953FC2">
        <w:trPr>
          <w:trHeight w:hRule="exact" w:val="582"/>
        </w:trPr>
        <w:tc>
          <w:tcPr>
            <w:tcW w:w="965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53FC2" w:rsidRDefault="00953FC2" w:rsidP="00953FC2">
            <w:pPr>
              <w:shd w:val="clear" w:color="auto" w:fill="FFFFFF"/>
              <w:snapToGrid w:val="0"/>
              <w:jc w:val="center"/>
              <w:rPr>
                <w:b/>
                <w:bCs/>
              </w:rPr>
            </w:pPr>
            <w:r>
              <w:rPr>
                <w:b/>
                <w:bCs/>
              </w:rPr>
              <w:t>2. Горячее водоснабжение</w:t>
            </w:r>
          </w:p>
        </w:tc>
      </w:tr>
      <w:tr w:rsidR="00953FC2">
        <w:trPr>
          <w:trHeight w:hRule="exact" w:val="3392"/>
        </w:trPr>
        <w:tc>
          <w:tcPr>
            <w:tcW w:w="2887" w:type="dxa"/>
            <w:gridSpan w:val="2"/>
            <w:tcBorders>
              <w:top w:val="single" w:sz="4" w:space="0" w:color="000000"/>
              <w:left w:val="single" w:sz="4" w:space="0" w:color="000000"/>
              <w:bottom w:val="single" w:sz="4" w:space="0" w:color="000000"/>
            </w:tcBorders>
            <w:shd w:val="clear" w:color="auto" w:fill="FFFFFF"/>
          </w:tcPr>
          <w:p w:rsidR="00953FC2" w:rsidRDefault="00953FC2" w:rsidP="00953FC2">
            <w:pPr>
              <w:shd w:val="clear" w:color="auto" w:fill="FFFFFF"/>
              <w:snapToGrid w:val="0"/>
              <w:ind w:left="28" w:right="172" w:hanging="4"/>
            </w:pPr>
            <w:r>
              <w:lastRenderedPageBreak/>
              <w:t>2.2. Обеспечение температуру горячей воды в точке разбора: а) не менее 60°С для открытых систем централизованного теплоснабжения; б) не менее 50°С для закрытых систем централизованного теплоснабжения; в) не более 75°С для любых систем теплоснабжения</w:t>
            </w:r>
          </w:p>
        </w:tc>
        <w:tc>
          <w:tcPr>
            <w:tcW w:w="2547" w:type="dxa"/>
            <w:gridSpan w:val="2"/>
            <w:tcBorders>
              <w:top w:val="single" w:sz="4" w:space="0" w:color="000000"/>
              <w:left w:val="single" w:sz="4" w:space="0" w:color="000000"/>
              <w:bottom w:val="single" w:sz="4" w:space="0" w:color="000000"/>
            </w:tcBorders>
            <w:shd w:val="clear" w:color="auto" w:fill="FFFFFF"/>
          </w:tcPr>
          <w:p w:rsidR="00953FC2" w:rsidRDefault="00953FC2" w:rsidP="00953FC2">
            <w:pPr>
              <w:shd w:val="clear" w:color="auto" w:fill="FFFFFF"/>
              <w:snapToGrid w:val="0"/>
              <w:ind w:right="344"/>
            </w:pPr>
            <w:r>
              <w:t>допустимое отклонение температуры горячей воды в точке разбора: а) в ночное время (с 23 до 6 часов) не более чем на 5°С; б) в дневное время (с 6 до 23 часов) не более чем на 3°С</w:t>
            </w:r>
          </w:p>
        </w:tc>
        <w:tc>
          <w:tcPr>
            <w:tcW w:w="4225" w:type="dxa"/>
            <w:tcBorders>
              <w:top w:val="single" w:sz="4" w:space="0" w:color="000000"/>
              <w:left w:val="single" w:sz="4" w:space="0" w:color="000000"/>
              <w:bottom w:val="single" w:sz="4" w:space="0" w:color="000000"/>
              <w:right w:val="single" w:sz="4" w:space="0" w:color="000000"/>
            </w:tcBorders>
            <w:shd w:val="clear" w:color="auto" w:fill="FFFFFF"/>
          </w:tcPr>
          <w:p w:rsidR="00953FC2" w:rsidRDefault="00953FC2" w:rsidP="00953FC2">
            <w:pPr>
              <w:shd w:val="clear" w:color="auto" w:fill="FFFFFF"/>
              <w:snapToGrid w:val="0"/>
              <w:ind w:right="116" w:firstLine="4"/>
            </w:pPr>
            <w:r>
              <w:t>а) за каждые 3°С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 б) при снижении температуры горячей воды ниже 40°С -оплата потребленной воды производится по тарифу за холодную воду</w:t>
            </w:r>
          </w:p>
        </w:tc>
      </w:tr>
      <w:tr w:rsidR="00953FC2">
        <w:trPr>
          <w:trHeight w:hRule="exact" w:val="2014"/>
        </w:trPr>
        <w:tc>
          <w:tcPr>
            <w:tcW w:w="2887" w:type="dxa"/>
            <w:gridSpan w:val="2"/>
            <w:tcBorders>
              <w:top w:val="single" w:sz="4" w:space="0" w:color="000000"/>
              <w:left w:val="single" w:sz="4" w:space="0" w:color="000000"/>
              <w:bottom w:val="single" w:sz="4" w:space="0" w:color="000000"/>
            </w:tcBorders>
            <w:shd w:val="clear" w:color="auto" w:fill="FFFFFF"/>
          </w:tcPr>
          <w:p w:rsidR="00953FC2" w:rsidRDefault="00953FC2" w:rsidP="00953FC2">
            <w:pPr>
              <w:shd w:val="clear" w:color="auto" w:fill="FFFFFF"/>
              <w:snapToGrid w:val="0"/>
              <w:ind w:left="28" w:right="440" w:hanging="8"/>
            </w:pPr>
            <w:r>
              <w:t>2.3. Постоянное соответствие состава и свойств горячей воды действующим санитарным нормам и правилам</w:t>
            </w:r>
          </w:p>
        </w:tc>
        <w:tc>
          <w:tcPr>
            <w:tcW w:w="2547" w:type="dxa"/>
            <w:gridSpan w:val="2"/>
            <w:tcBorders>
              <w:top w:val="single" w:sz="4" w:space="0" w:color="000000"/>
              <w:left w:val="single" w:sz="4" w:space="0" w:color="000000"/>
              <w:bottom w:val="single" w:sz="4" w:space="0" w:color="000000"/>
            </w:tcBorders>
            <w:shd w:val="clear" w:color="auto" w:fill="FFFFFF"/>
          </w:tcPr>
          <w:p w:rsidR="00953FC2" w:rsidRDefault="00953FC2" w:rsidP="00953FC2">
            <w:pPr>
              <w:shd w:val="clear" w:color="auto" w:fill="FFFFFF"/>
              <w:snapToGrid w:val="0"/>
              <w:ind w:right="212"/>
            </w:pPr>
            <w:r>
              <w:t>отклонение состава и свойств горячей воды от действующих санитарных норм и правил не допускается</w:t>
            </w:r>
          </w:p>
        </w:tc>
        <w:tc>
          <w:tcPr>
            <w:tcW w:w="4225" w:type="dxa"/>
            <w:tcBorders>
              <w:top w:val="single" w:sz="4" w:space="0" w:color="000000"/>
              <w:left w:val="single" w:sz="4" w:space="0" w:color="000000"/>
              <w:bottom w:val="single" w:sz="4" w:space="0" w:color="000000"/>
              <w:right w:val="single" w:sz="4" w:space="0" w:color="000000"/>
            </w:tcBorders>
            <w:shd w:val="clear" w:color="auto" w:fill="FFFFFF"/>
          </w:tcPr>
          <w:p w:rsidR="00953FC2" w:rsidRDefault="00953FC2" w:rsidP="00953FC2">
            <w:pPr>
              <w:shd w:val="clear" w:color="auto" w:fill="FFFFFF"/>
              <w:snapToGrid w:val="0"/>
              <w:ind w:right="108" w:firstLine="4"/>
            </w:pPr>
            <w: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953FC2">
        <w:trPr>
          <w:trHeight w:hRule="exact" w:val="3121"/>
        </w:trPr>
        <w:tc>
          <w:tcPr>
            <w:tcW w:w="2887" w:type="dxa"/>
            <w:gridSpan w:val="2"/>
            <w:tcBorders>
              <w:top w:val="single" w:sz="4" w:space="0" w:color="000000"/>
              <w:left w:val="single" w:sz="4" w:space="0" w:color="000000"/>
              <w:bottom w:val="single" w:sz="4" w:space="0" w:color="000000"/>
            </w:tcBorders>
            <w:shd w:val="clear" w:color="auto" w:fill="FFFFFF"/>
          </w:tcPr>
          <w:p w:rsidR="00953FC2" w:rsidRDefault="00953FC2" w:rsidP="00953FC2">
            <w:pPr>
              <w:shd w:val="clear" w:color="auto" w:fill="FFFFFF"/>
              <w:snapToGrid w:val="0"/>
              <w:ind w:left="24" w:right="708" w:hanging="12"/>
            </w:pPr>
            <w:r>
              <w:t>2.4. Давление в системе горячего водоснабжения в точке разбора: - не менее 0,03 МПа (0,3 кгс/кв. см); - не более 0,45 МПа (4,5 кгс/кв. см)</w:t>
            </w:r>
          </w:p>
        </w:tc>
        <w:tc>
          <w:tcPr>
            <w:tcW w:w="2547" w:type="dxa"/>
            <w:gridSpan w:val="2"/>
            <w:tcBorders>
              <w:top w:val="single" w:sz="4" w:space="0" w:color="000000"/>
              <w:left w:val="single" w:sz="4" w:space="0" w:color="000000"/>
              <w:bottom w:val="single" w:sz="4" w:space="0" w:color="000000"/>
            </w:tcBorders>
            <w:shd w:val="clear" w:color="auto" w:fill="FFFFFF"/>
          </w:tcPr>
          <w:p w:rsidR="00953FC2" w:rsidRDefault="00953FC2" w:rsidP="00953FC2">
            <w:pPr>
              <w:shd w:val="clear" w:color="auto" w:fill="FFFFFF"/>
              <w:snapToGrid w:val="0"/>
              <w:ind w:right="652" w:hanging="4"/>
            </w:pPr>
            <w:r>
              <w:t>отклонение давления не допускается</w:t>
            </w:r>
          </w:p>
        </w:tc>
        <w:tc>
          <w:tcPr>
            <w:tcW w:w="4225" w:type="dxa"/>
            <w:tcBorders>
              <w:top w:val="single" w:sz="4" w:space="0" w:color="000000"/>
              <w:left w:val="single" w:sz="4" w:space="0" w:color="000000"/>
              <w:bottom w:val="single" w:sz="4" w:space="0" w:color="000000"/>
              <w:right w:val="single" w:sz="4" w:space="0" w:color="000000"/>
            </w:tcBorders>
            <w:shd w:val="clear" w:color="auto" w:fill="FFFFFF"/>
          </w:tcPr>
          <w:p w:rsidR="00953FC2" w:rsidRDefault="00953FC2" w:rsidP="00953FC2">
            <w:pPr>
              <w:shd w:val="clear" w:color="auto" w:fill="FFFFFF"/>
              <w:snapToGrid w:val="0"/>
              <w:ind w:right="108" w:hanging="8"/>
            </w:pPr>
            <w:r>
              <w:t>за каждый час (суммарно за расчетный период) периода подачи воды: а) при давлении, отличающимся от установленного до 25%, размер ежемесячной платы снижается на 0,1%; 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953FC2">
        <w:trPr>
          <w:trHeight w:hRule="exact" w:val="581"/>
        </w:trPr>
        <w:tc>
          <w:tcPr>
            <w:tcW w:w="965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53FC2" w:rsidRDefault="00953FC2" w:rsidP="00953FC2">
            <w:pPr>
              <w:shd w:val="clear" w:color="auto" w:fill="FFFFFF"/>
              <w:snapToGrid w:val="0"/>
              <w:jc w:val="center"/>
              <w:rPr>
                <w:b/>
                <w:bCs/>
              </w:rPr>
            </w:pPr>
            <w:r>
              <w:rPr>
                <w:b/>
                <w:bCs/>
              </w:rPr>
              <w:t>3. Водоотведение</w:t>
            </w:r>
          </w:p>
        </w:tc>
      </w:tr>
      <w:tr w:rsidR="00953FC2">
        <w:trPr>
          <w:trHeight w:hRule="exact" w:val="2819"/>
        </w:trPr>
        <w:tc>
          <w:tcPr>
            <w:tcW w:w="2887" w:type="dxa"/>
            <w:gridSpan w:val="2"/>
            <w:tcBorders>
              <w:top w:val="single" w:sz="4" w:space="0" w:color="000000"/>
              <w:left w:val="single" w:sz="4" w:space="0" w:color="000000"/>
              <w:bottom w:val="single" w:sz="4" w:space="0" w:color="000000"/>
            </w:tcBorders>
            <w:shd w:val="clear" w:color="auto" w:fill="FFFFFF"/>
          </w:tcPr>
          <w:p w:rsidR="00953FC2" w:rsidRDefault="00953FC2" w:rsidP="00953FC2">
            <w:pPr>
              <w:shd w:val="clear" w:color="auto" w:fill="FFFFFF"/>
              <w:snapToGrid w:val="0"/>
              <w:ind w:left="20" w:right="720" w:hanging="16"/>
            </w:pPr>
            <w:r>
              <w:t>3.1. Бесперебойное круглосуточное водоотведение в течение года</w:t>
            </w:r>
          </w:p>
        </w:tc>
        <w:tc>
          <w:tcPr>
            <w:tcW w:w="2547" w:type="dxa"/>
            <w:gridSpan w:val="2"/>
            <w:tcBorders>
              <w:top w:val="single" w:sz="4" w:space="0" w:color="000000"/>
              <w:left w:val="single" w:sz="4" w:space="0" w:color="000000"/>
              <w:bottom w:val="single" w:sz="4" w:space="0" w:color="000000"/>
            </w:tcBorders>
            <w:shd w:val="clear" w:color="auto" w:fill="FFFFFF"/>
          </w:tcPr>
          <w:p w:rsidR="00953FC2" w:rsidRDefault="00953FC2" w:rsidP="00953FC2">
            <w:pPr>
              <w:shd w:val="clear" w:color="auto" w:fill="FFFFFF"/>
              <w:snapToGrid w:val="0"/>
              <w:ind w:right="104" w:hanging="12"/>
            </w:pPr>
            <w:r>
              <w:t>допустимая продолжительность перерыва водоотведения: а) не более 8 часов (суммарно) в течение одного месяца б) 4 часа единовременно (в том числе при аварии)</w:t>
            </w:r>
          </w:p>
        </w:tc>
        <w:tc>
          <w:tcPr>
            <w:tcW w:w="4225" w:type="dxa"/>
            <w:tcBorders>
              <w:top w:val="single" w:sz="4" w:space="0" w:color="000000"/>
              <w:left w:val="single" w:sz="4" w:space="0" w:color="000000"/>
              <w:bottom w:val="single" w:sz="4" w:space="0" w:color="000000"/>
              <w:right w:val="single" w:sz="4" w:space="0" w:color="000000"/>
            </w:tcBorders>
            <w:shd w:val="clear" w:color="auto" w:fill="FFFFFF"/>
          </w:tcPr>
          <w:p w:rsidR="00953FC2" w:rsidRDefault="00953FC2" w:rsidP="00953FC2">
            <w:pPr>
              <w:shd w:val="clear" w:color="auto" w:fill="FFFFFF"/>
              <w:snapToGrid w:val="0"/>
              <w:ind w:right="80" w:hanging="16"/>
            </w:pPr>
            <w: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953FC2">
        <w:trPr>
          <w:trHeight w:hRule="exact" w:val="535"/>
        </w:trPr>
        <w:tc>
          <w:tcPr>
            <w:tcW w:w="965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53FC2" w:rsidRDefault="00953FC2" w:rsidP="00953FC2">
            <w:pPr>
              <w:shd w:val="clear" w:color="auto" w:fill="FFFFFF"/>
              <w:snapToGrid w:val="0"/>
              <w:jc w:val="center"/>
              <w:rPr>
                <w:b/>
                <w:bCs/>
              </w:rPr>
            </w:pPr>
            <w:r>
              <w:rPr>
                <w:b/>
                <w:bCs/>
              </w:rPr>
              <w:t>4. Электроснабжение</w:t>
            </w:r>
          </w:p>
        </w:tc>
      </w:tr>
      <w:tr w:rsidR="00953FC2">
        <w:trPr>
          <w:trHeight w:hRule="exact" w:val="2845"/>
        </w:trPr>
        <w:tc>
          <w:tcPr>
            <w:tcW w:w="2880" w:type="dxa"/>
            <w:tcBorders>
              <w:top w:val="single" w:sz="4" w:space="0" w:color="000000"/>
              <w:left w:val="single" w:sz="4" w:space="0" w:color="000000"/>
              <w:bottom w:val="single" w:sz="4" w:space="0" w:color="000000"/>
            </w:tcBorders>
            <w:shd w:val="clear" w:color="auto" w:fill="FFFFFF"/>
          </w:tcPr>
          <w:p w:rsidR="00953FC2" w:rsidRDefault="00953FC2" w:rsidP="00953FC2">
            <w:pPr>
              <w:shd w:val="clear" w:color="auto" w:fill="FFFFFF"/>
              <w:snapToGrid w:val="0"/>
              <w:ind w:left="16" w:right="724" w:hanging="20"/>
            </w:pPr>
            <w:r>
              <w:t>4.1. Бесперебойное круглосуточное электроснабжение в течение года</w:t>
            </w:r>
          </w:p>
        </w:tc>
        <w:tc>
          <w:tcPr>
            <w:tcW w:w="2520" w:type="dxa"/>
            <w:gridSpan w:val="2"/>
            <w:tcBorders>
              <w:top w:val="single" w:sz="4" w:space="0" w:color="000000"/>
              <w:left w:val="single" w:sz="4" w:space="0" w:color="000000"/>
              <w:bottom w:val="single" w:sz="4" w:space="0" w:color="000000"/>
            </w:tcBorders>
            <w:shd w:val="clear" w:color="auto" w:fill="FFFFFF"/>
          </w:tcPr>
          <w:p w:rsidR="00953FC2" w:rsidRDefault="00953FC2" w:rsidP="00953FC2">
            <w:pPr>
              <w:shd w:val="clear" w:color="auto" w:fill="FFFFFF"/>
              <w:snapToGrid w:val="0"/>
              <w:ind w:right="124" w:hanging="20"/>
            </w:pPr>
            <w:r>
              <w:t>допустимая продолжительность перерыва электроснабжения:' а) 2 часа - при наличии двух независимых взаимно резервирующих источников питания; б) 24 часа - при наличии одного источника питания</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FFFFFF"/>
          </w:tcPr>
          <w:p w:rsidR="00953FC2" w:rsidRDefault="00953FC2" w:rsidP="00953FC2">
            <w:pPr>
              <w:shd w:val="clear" w:color="auto" w:fill="FFFFFF"/>
              <w:snapToGrid w:val="0"/>
              <w:ind w:right="108" w:hanging="20"/>
            </w:pPr>
            <w: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 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953FC2">
        <w:trPr>
          <w:trHeight w:hRule="exact" w:val="2829"/>
        </w:trPr>
        <w:tc>
          <w:tcPr>
            <w:tcW w:w="2880" w:type="dxa"/>
            <w:tcBorders>
              <w:top w:val="single" w:sz="4" w:space="0" w:color="000000"/>
              <w:left w:val="single" w:sz="4" w:space="0" w:color="000000"/>
              <w:bottom w:val="single" w:sz="4" w:space="0" w:color="000000"/>
            </w:tcBorders>
            <w:shd w:val="clear" w:color="auto" w:fill="FFFFFF"/>
          </w:tcPr>
          <w:p w:rsidR="00953FC2" w:rsidRDefault="00953FC2" w:rsidP="00953FC2">
            <w:pPr>
              <w:shd w:val="clear" w:color="auto" w:fill="FFFFFF"/>
              <w:snapToGrid w:val="0"/>
              <w:ind w:left="8" w:right="232" w:hanging="28"/>
            </w:pPr>
            <w:r>
              <w:lastRenderedPageBreak/>
              <w:t>4.2. Постоянное соответствие напряжения, частоты действующим федеральным стандартам</w:t>
            </w:r>
          </w:p>
        </w:tc>
        <w:tc>
          <w:tcPr>
            <w:tcW w:w="2520" w:type="dxa"/>
            <w:gridSpan w:val="2"/>
            <w:tcBorders>
              <w:top w:val="single" w:sz="4" w:space="0" w:color="000000"/>
              <w:left w:val="single" w:sz="4" w:space="0" w:color="000000"/>
              <w:bottom w:val="single" w:sz="4" w:space="0" w:color="000000"/>
            </w:tcBorders>
            <w:shd w:val="clear" w:color="auto" w:fill="FFFFFF"/>
          </w:tcPr>
          <w:p w:rsidR="00953FC2" w:rsidRDefault="00953FC2" w:rsidP="00953FC2">
            <w:pPr>
              <w:shd w:val="clear" w:color="auto" w:fill="FFFFFF"/>
              <w:snapToGrid w:val="0"/>
            </w:pPr>
            <w:r>
              <w:t>не допускается</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FFFFFF"/>
          </w:tcPr>
          <w:p w:rsidR="00953FC2" w:rsidRDefault="00953FC2" w:rsidP="00953FC2">
            <w:pPr>
              <w:shd w:val="clear" w:color="auto" w:fill="FFFFFF"/>
              <w:snapToGrid w:val="0"/>
              <w:ind w:right="60" w:hanging="28"/>
            </w:pPr>
            <w: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953FC2">
        <w:trPr>
          <w:trHeight w:hRule="exact" w:val="570"/>
        </w:trPr>
        <w:tc>
          <w:tcPr>
            <w:tcW w:w="965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53FC2" w:rsidRDefault="00953FC2" w:rsidP="00953FC2">
            <w:pPr>
              <w:shd w:val="clear" w:color="auto" w:fill="FFFFFF"/>
              <w:snapToGrid w:val="0"/>
              <w:ind w:right="60" w:hanging="28"/>
              <w:jc w:val="center"/>
              <w:rPr>
                <w:b/>
                <w:bCs/>
              </w:rPr>
            </w:pPr>
            <w:r>
              <w:rPr>
                <w:b/>
                <w:bCs/>
              </w:rPr>
              <w:t>5. Газоснабжение</w:t>
            </w:r>
          </w:p>
        </w:tc>
      </w:tr>
      <w:tr w:rsidR="00953FC2">
        <w:trPr>
          <w:trHeight w:hRule="exact" w:val="2551"/>
        </w:trPr>
        <w:tc>
          <w:tcPr>
            <w:tcW w:w="2880" w:type="dxa"/>
            <w:tcBorders>
              <w:top w:val="single" w:sz="4" w:space="0" w:color="000000"/>
              <w:left w:val="single" w:sz="4" w:space="0" w:color="000000"/>
              <w:bottom w:val="single" w:sz="4" w:space="0" w:color="000000"/>
            </w:tcBorders>
            <w:shd w:val="clear" w:color="auto" w:fill="FFFFFF"/>
          </w:tcPr>
          <w:p w:rsidR="00953FC2" w:rsidRDefault="00953FC2" w:rsidP="00953FC2">
            <w:pPr>
              <w:shd w:val="clear" w:color="auto" w:fill="FFFFFF"/>
              <w:snapToGrid w:val="0"/>
              <w:ind w:left="8" w:right="232" w:hanging="28"/>
            </w:pPr>
            <w:r>
              <w:t>5.1. Бесперебойное круглосуточное газоснабжение в течение года</w:t>
            </w:r>
          </w:p>
        </w:tc>
        <w:tc>
          <w:tcPr>
            <w:tcW w:w="2520" w:type="dxa"/>
            <w:gridSpan w:val="2"/>
            <w:tcBorders>
              <w:top w:val="single" w:sz="4" w:space="0" w:color="000000"/>
              <w:left w:val="single" w:sz="4" w:space="0" w:color="000000"/>
              <w:bottom w:val="single" w:sz="4" w:space="0" w:color="000000"/>
            </w:tcBorders>
            <w:shd w:val="clear" w:color="auto" w:fill="FFFFFF"/>
          </w:tcPr>
          <w:p w:rsidR="00953FC2" w:rsidRDefault="00953FC2" w:rsidP="00953FC2">
            <w:pPr>
              <w:shd w:val="clear" w:color="auto" w:fill="FFFFFF"/>
              <w:snapToGrid w:val="0"/>
            </w:pPr>
            <w:r>
              <w:t>не более 4 часов (суммарно) в течение одного месяца</w:t>
            </w:r>
          </w:p>
          <w:p w:rsidR="00953FC2" w:rsidRDefault="00953FC2" w:rsidP="00953FC2">
            <w:pPr>
              <w:shd w:val="clear" w:color="auto" w:fill="FFFFFF"/>
            </w:pP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FFFFFF"/>
          </w:tcPr>
          <w:p w:rsidR="00953FC2" w:rsidRDefault="00953FC2" w:rsidP="00953FC2">
            <w:pPr>
              <w:shd w:val="clear" w:color="auto" w:fill="FFFFFF"/>
              <w:snapToGrid w:val="0"/>
              <w:ind w:right="60" w:hanging="28"/>
            </w:pPr>
            <w: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 коммунальных услуг с учетом примечания 1</w:t>
            </w:r>
          </w:p>
        </w:tc>
      </w:tr>
      <w:tr w:rsidR="00953FC2">
        <w:trPr>
          <w:trHeight w:hRule="exact" w:val="2262"/>
        </w:trPr>
        <w:tc>
          <w:tcPr>
            <w:tcW w:w="2880" w:type="dxa"/>
            <w:tcBorders>
              <w:top w:val="single" w:sz="4" w:space="0" w:color="000000"/>
              <w:left w:val="single" w:sz="4" w:space="0" w:color="000000"/>
              <w:bottom w:val="single" w:sz="4" w:space="0" w:color="000000"/>
            </w:tcBorders>
            <w:shd w:val="clear" w:color="auto" w:fill="FFFFFF"/>
          </w:tcPr>
          <w:p w:rsidR="00953FC2" w:rsidRDefault="00953FC2" w:rsidP="00953FC2">
            <w:pPr>
              <w:shd w:val="clear" w:color="auto" w:fill="FFFFFF"/>
              <w:snapToGrid w:val="0"/>
              <w:ind w:left="8" w:right="232" w:hanging="28"/>
            </w:pPr>
            <w: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gridSpan w:val="2"/>
            <w:tcBorders>
              <w:top w:val="single" w:sz="4" w:space="0" w:color="000000"/>
              <w:left w:val="single" w:sz="4" w:space="0" w:color="000000"/>
              <w:bottom w:val="single" w:sz="4" w:space="0" w:color="000000"/>
            </w:tcBorders>
            <w:shd w:val="clear" w:color="auto" w:fill="FFFFFF"/>
          </w:tcPr>
          <w:p w:rsidR="00953FC2" w:rsidRDefault="00953FC2" w:rsidP="00953FC2">
            <w:pPr>
              <w:shd w:val="clear" w:color="auto" w:fill="FFFFFF"/>
              <w:snapToGrid w:val="0"/>
            </w:pPr>
            <w: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FFFFFF"/>
          </w:tcPr>
          <w:p w:rsidR="00953FC2" w:rsidRDefault="00953FC2" w:rsidP="00953FC2">
            <w:pPr>
              <w:shd w:val="clear" w:color="auto" w:fill="FFFFFF"/>
              <w:tabs>
                <w:tab w:val="left" w:leader="underscore" w:pos="4320"/>
              </w:tabs>
              <w:snapToGrid w:val="0"/>
              <w:ind w:left="4"/>
            </w:pPr>
            <w: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p w:rsidR="00953FC2" w:rsidRDefault="00953FC2" w:rsidP="00953FC2">
            <w:pPr>
              <w:shd w:val="clear" w:color="auto" w:fill="FFFFFF"/>
              <w:ind w:right="60" w:hanging="28"/>
            </w:pPr>
          </w:p>
        </w:tc>
      </w:tr>
      <w:tr w:rsidR="00953FC2">
        <w:trPr>
          <w:trHeight w:hRule="exact" w:val="3412"/>
        </w:trPr>
        <w:tc>
          <w:tcPr>
            <w:tcW w:w="2880" w:type="dxa"/>
            <w:tcBorders>
              <w:top w:val="single" w:sz="4" w:space="0" w:color="000000"/>
              <w:left w:val="single" w:sz="4" w:space="0" w:color="000000"/>
              <w:bottom w:val="single" w:sz="4" w:space="0" w:color="000000"/>
            </w:tcBorders>
            <w:shd w:val="clear" w:color="auto" w:fill="FFFFFF"/>
          </w:tcPr>
          <w:p w:rsidR="00953FC2" w:rsidRDefault="00953FC2" w:rsidP="00953FC2">
            <w:pPr>
              <w:shd w:val="clear" w:color="auto" w:fill="FFFFFF"/>
              <w:snapToGrid w:val="0"/>
              <w:ind w:left="8" w:right="960"/>
            </w:pPr>
            <w:r>
              <w:t>5.3. Давление сетевого газа: не менее 0,003 МПа; не более 0,005 МПа</w:t>
            </w:r>
          </w:p>
          <w:p w:rsidR="00953FC2" w:rsidRDefault="00953FC2" w:rsidP="00953FC2">
            <w:pPr>
              <w:shd w:val="clear" w:color="auto" w:fill="FFFFFF"/>
              <w:ind w:left="8" w:right="232" w:hanging="28"/>
            </w:pPr>
          </w:p>
        </w:tc>
        <w:tc>
          <w:tcPr>
            <w:tcW w:w="2520" w:type="dxa"/>
            <w:gridSpan w:val="2"/>
            <w:tcBorders>
              <w:top w:val="single" w:sz="4" w:space="0" w:color="000000"/>
              <w:left w:val="single" w:sz="4" w:space="0" w:color="000000"/>
              <w:bottom w:val="single" w:sz="4" w:space="0" w:color="000000"/>
            </w:tcBorders>
            <w:shd w:val="clear" w:color="auto" w:fill="FFFFFF"/>
          </w:tcPr>
          <w:p w:rsidR="00953FC2" w:rsidRDefault="00953FC2" w:rsidP="00953FC2">
            <w:pPr>
              <w:shd w:val="clear" w:color="auto" w:fill="FFFFFF"/>
              <w:snapToGrid w:val="0"/>
              <w:ind w:left="8"/>
            </w:pPr>
            <w:r>
              <w:t>отклонение давления сетевого газа более чем на 0,005 МПа не допускается</w:t>
            </w:r>
          </w:p>
          <w:p w:rsidR="00953FC2" w:rsidRDefault="00953FC2" w:rsidP="00953FC2">
            <w:pPr>
              <w:shd w:val="clear" w:color="auto" w:fill="FFFFFF"/>
            </w:pP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FFFFFF"/>
          </w:tcPr>
          <w:p w:rsidR="00953FC2" w:rsidRDefault="00953FC2" w:rsidP="00953FC2">
            <w:pPr>
              <w:shd w:val="clear" w:color="auto" w:fill="FFFFFF"/>
              <w:snapToGrid w:val="0"/>
              <w:ind w:left="8" w:right="320"/>
            </w:pPr>
            <w:r>
              <w:t>за каждый час (суммарно за расчетный период) периода снабжения газом:</w:t>
            </w:r>
          </w:p>
          <w:p w:rsidR="00953FC2" w:rsidRDefault="00953FC2" w:rsidP="00953FC2">
            <w:pPr>
              <w:shd w:val="clear" w:color="auto" w:fill="FFFFFF"/>
              <w:tabs>
                <w:tab w:val="left" w:pos="180"/>
              </w:tabs>
              <w:ind w:left="8"/>
            </w:pPr>
            <w:r>
              <w:t>а)</w:t>
            </w:r>
            <w:r>
              <w:tab/>
              <w:t>при давлении отличающимся от установленного до 25%, размер ежемесячной платы снижается на 0,1%;</w:t>
            </w:r>
          </w:p>
          <w:p w:rsidR="00953FC2" w:rsidRDefault="00953FC2" w:rsidP="00953FC2">
            <w:pPr>
              <w:shd w:val="clear" w:color="auto" w:fill="FFFFFF"/>
              <w:ind w:right="60" w:hanging="28"/>
            </w:pPr>
            <w: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w:t>
            </w:r>
          </w:p>
        </w:tc>
      </w:tr>
      <w:tr w:rsidR="00953FC2">
        <w:trPr>
          <w:trHeight w:hRule="exact" w:val="845"/>
        </w:trPr>
        <w:tc>
          <w:tcPr>
            <w:tcW w:w="965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53FC2" w:rsidRDefault="00953FC2" w:rsidP="00953FC2">
            <w:pPr>
              <w:shd w:val="clear" w:color="auto" w:fill="FFFFFF"/>
              <w:snapToGrid w:val="0"/>
              <w:ind w:right="60" w:hanging="28"/>
              <w:jc w:val="center"/>
              <w:rPr>
                <w:b/>
                <w:bCs/>
              </w:rPr>
            </w:pPr>
            <w:r>
              <w:rPr>
                <w:b/>
                <w:bCs/>
              </w:rPr>
              <w:t>6. Отопление</w:t>
            </w:r>
          </w:p>
        </w:tc>
      </w:tr>
      <w:tr w:rsidR="00953FC2">
        <w:trPr>
          <w:trHeight w:hRule="exact" w:val="5267"/>
        </w:trPr>
        <w:tc>
          <w:tcPr>
            <w:tcW w:w="2880" w:type="dxa"/>
            <w:tcBorders>
              <w:top w:val="single" w:sz="4" w:space="0" w:color="000000"/>
              <w:left w:val="single" w:sz="4" w:space="0" w:color="000000"/>
              <w:bottom w:val="single" w:sz="4" w:space="0" w:color="000000"/>
            </w:tcBorders>
            <w:shd w:val="clear" w:color="auto" w:fill="FFFFFF"/>
          </w:tcPr>
          <w:p w:rsidR="00953FC2" w:rsidRDefault="00953FC2" w:rsidP="00953FC2">
            <w:pPr>
              <w:shd w:val="clear" w:color="auto" w:fill="FFFFFF"/>
              <w:snapToGrid w:val="0"/>
              <w:ind w:left="8" w:right="232" w:hanging="28"/>
            </w:pPr>
            <w:r>
              <w:lastRenderedPageBreak/>
              <w:t>6.1. Бесперебойное круглосуточное отопление в течение отопительного периода</w:t>
            </w:r>
          </w:p>
        </w:tc>
        <w:tc>
          <w:tcPr>
            <w:tcW w:w="2520" w:type="dxa"/>
            <w:gridSpan w:val="2"/>
            <w:tcBorders>
              <w:top w:val="single" w:sz="4" w:space="0" w:color="000000"/>
              <w:left w:val="single" w:sz="4" w:space="0" w:color="000000"/>
              <w:bottom w:val="single" w:sz="4" w:space="0" w:color="000000"/>
            </w:tcBorders>
            <w:shd w:val="clear" w:color="auto" w:fill="FFFFFF"/>
          </w:tcPr>
          <w:p w:rsidR="00953FC2" w:rsidRDefault="00953FC2" w:rsidP="00953FC2">
            <w:pPr>
              <w:shd w:val="clear" w:color="auto" w:fill="FFFFFF"/>
              <w:snapToGrid w:val="0"/>
              <w:ind w:left="12" w:right="152"/>
              <w:jc w:val="both"/>
            </w:pPr>
            <w:r>
              <w:t>допустимая продолжительность перерыва отопления:</w:t>
            </w:r>
          </w:p>
          <w:p w:rsidR="00953FC2" w:rsidRDefault="00953FC2" w:rsidP="00953FC2">
            <w:pPr>
              <w:shd w:val="clear" w:color="auto" w:fill="FFFFFF"/>
              <w:tabs>
                <w:tab w:val="left" w:pos="168"/>
              </w:tabs>
            </w:pPr>
            <w:r>
              <w:t>а)</w:t>
            </w:r>
            <w:r>
              <w:tab/>
              <w:t xml:space="preserve">не более 24 часов (суммарно) </w:t>
            </w:r>
            <w:r>
              <w:rPr>
                <w:lang w:val="en-US"/>
              </w:rPr>
              <w:t>I</w:t>
            </w:r>
            <w:r>
              <w:t xml:space="preserve"> течение одного месяца;</w:t>
            </w:r>
          </w:p>
          <w:p w:rsidR="00953FC2" w:rsidRDefault="00953FC2" w:rsidP="00953FC2">
            <w:pPr>
              <w:shd w:val="clear" w:color="auto" w:fill="FFFFFF"/>
              <w:tabs>
                <w:tab w:val="left" w:pos="168"/>
              </w:tabs>
            </w:pPr>
            <w:r>
              <w:t>б)</w:t>
            </w:r>
            <w:r>
              <w:tab/>
              <w:t>не более 16 часов – при температуре воздуха в жилых помещениях от нормативной до 12°С,</w:t>
            </w:r>
          </w:p>
          <w:p w:rsidR="00953FC2" w:rsidRDefault="00953FC2" w:rsidP="00953FC2">
            <w:pPr>
              <w:shd w:val="clear" w:color="auto" w:fill="FFFFFF"/>
              <w:tabs>
                <w:tab w:val="left" w:pos="168"/>
              </w:tabs>
            </w:pPr>
            <w:r>
              <w:t>в)</w:t>
            </w:r>
            <w:r>
              <w:tab/>
              <w:t>не более 8 часов – при температуре воздуха в жилых помещениях от 12до10°С,</w:t>
            </w:r>
          </w:p>
          <w:p w:rsidR="00953FC2" w:rsidRDefault="00953FC2" w:rsidP="00953FC2">
            <w:pPr>
              <w:shd w:val="clear" w:color="auto" w:fill="FFFFFF"/>
              <w:tabs>
                <w:tab w:val="left" w:pos="168"/>
              </w:tabs>
            </w:pPr>
            <w:r>
              <w:t>г)</w:t>
            </w:r>
            <w:r>
              <w:tab/>
              <w:t>не более 4 часов – при температуре воздуха в жилых помещениях от 10 до 8°С</w:t>
            </w: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FFFFFF"/>
          </w:tcPr>
          <w:p w:rsidR="00953FC2" w:rsidRDefault="00953FC2" w:rsidP="00953FC2">
            <w:pPr>
              <w:shd w:val="clear" w:color="auto" w:fill="FFFFFF"/>
              <w:snapToGrid w:val="0"/>
              <w:ind w:left="8"/>
            </w:pPr>
            <w: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p w:rsidR="00953FC2" w:rsidRDefault="00953FC2" w:rsidP="00953FC2">
            <w:pPr>
              <w:shd w:val="clear" w:color="auto" w:fill="FFFFFF"/>
              <w:ind w:right="60" w:hanging="28"/>
            </w:pPr>
          </w:p>
        </w:tc>
      </w:tr>
      <w:tr w:rsidR="00953FC2">
        <w:trPr>
          <w:trHeight w:hRule="exact" w:val="5810"/>
        </w:trPr>
        <w:tc>
          <w:tcPr>
            <w:tcW w:w="2880" w:type="dxa"/>
            <w:tcBorders>
              <w:top w:val="single" w:sz="4" w:space="0" w:color="000000"/>
              <w:left w:val="single" w:sz="4" w:space="0" w:color="000000"/>
              <w:bottom w:val="single" w:sz="4" w:space="0" w:color="000000"/>
            </w:tcBorders>
            <w:shd w:val="clear" w:color="auto" w:fill="FFFFFF"/>
          </w:tcPr>
          <w:p w:rsidR="00953FC2" w:rsidRDefault="00953FC2" w:rsidP="00953FC2">
            <w:pPr>
              <w:shd w:val="clear" w:color="auto" w:fill="FFFFFF"/>
              <w:snapToGrid w:val="0"/>
              <w:ind w:left="16"/>
            </w:pPr>
            <w:r>
              <w:t>6.2. Обеспечение температуры воздуха:</w:t>
            </w:r>
          </w:p>
          <w:p w:rsidR="00953FC2" w:rsidRDefault="00953FC2" w:rsidP="00953FC2">
            <w:pPr>
              <w:shd w:val="clear" w:color="auto" w:fill="FFFFFF"/>
              <w:tabs>
                <w:tab w:val="left" w:pos="176"/>
              </w:tabs>
            </w:pPr>
            <w:r>
              <w:t>а)</w:t>
            </w:r>
            <w:r>
              <w:tab/>
              <w:t>в жилых помещениях не ниже + 18°С (в угловых комнатах +20°С), а в районах с температурой наиболее холодной пятидневки (обеспеченностью 0,92) минус 31°С и ниже + 20(+22)°С</w:t>
            </w:r>
          </w:p>
          <w:p w:rsidR="00953FC2" w:rsidRDefault="00953FC2" w:rsidP="00953FC2">
            <w:pPr>
              <w:shd w:val="clear" w:color="auto" w:fill="FFFFFF"/>
              <w:tabs>
                <w:tab w:val="left" w:pos="176"/>
              </w:tabs>
            </w:pPr>
            <w:r>
              <w:t>б)</w:t>
            </w:r>
            <w:r>
              <w:tab/>
              <w:t>в других помещениях - в соответствии с ГОСТ Р 51617-2000</w:t>
            </w:r>
          </w:p>
          <w:p w:rsidR="00953FC2" w:rsidRDefault="00953FC2" w:rsidP="00953FC2">
            <w:pPr>
              <w:shd w:val="clear" w:color="auto" w:fill="FFFFFF"/>
              <w:ind w:left="8" w:right="232" w:hanging="28"/>
            </w:pPr>
            <w:r>
              <w:t>Допустимое снижение нормативной температуры в ночное время суток (от 0 до 5 часов) - не более 3°С Допустимое превышение нормативной температуры - не более 4°С</w:t>
            </w:r>
          </w:p>
        </w:tc>
        <w:tc>
          <w:tcPr>
            <w:tcW w:w="2520" w:type="dxa"/>
            <w:gridSpan w:val="2"/>
            <w:tcBorders>
              <w:top w:val="single" w:sz="4" w:space="0" w:color="000000"/>
              <w:left w:val="single" w:sz="4" w:space="0" w:color="000000"/>
              <w:bottom w:val="single" w:sz="4" w:space="0" w:color="000000"/>
            </w:tcBorders>
            <w:shd w:val="clear" w:color="auto" w:fill="FFFFFF"/>
          </w:tcPr>
          <w:p w:rsidR="00953FC2" w:rsidRDefault="00953FC2" w:rsidP="00953FC2">
            <w:pPr>
              <w:shd w:val="clear" w:color="auto" w:fill="FFFFFF"/>
              <w:snapToGrid w:val="0"/>
              <w:ind w:left="40"/>
            </w:pPr>
            <w:r>
              <w:t>отклонение температуры воздуха в жилом помещении не допускается</w:t>
            </w:r>
          </w:p>
          <w:p w:rsidR="00953FC2" w:rsidRDefault="00953FC2" w:rsidP="00953FC2">
            <w:pPr>
              <w:shd w:val="clear" w:color="auto" w:fill="FFFFFF"/>
            </w:pP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FFFFFF"/>
          </w:tcPr>
          <w:p w:rsidR="00953FC2" w:rsidRDefault="00953FC2" w:rsidP="00953FC2">
            <w:pPr>
              <w:shd w:val="clear" w:color="auto" w:fill="FFFFFF"/>
              <w:snapToGrid w:val="0"/>
              <w:ind w:left="12"/>
            </w:pPr>
            <w: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953FC2" w:rsidRDefault="00953FC2" w:rsidP="00953FC2">
            <w:pPr>
              <w:shd w:val="clear" w:color="auto" w:fill="FFFFFF"/>
              <w:tabs>
                <w:tab w:val="left" w:pos="176"/>
              </w:tabs>
            </w:pPr>
            <w:r>
              <w:t>а)</w:t>
            </w:r>
            <w:r>
              <w:tab/>
              <w:t>на 0,15% от размера платы, определенной исходя из показаний приборов учета за каждый градус отклонения температуры;</w:t>
            </w:r>
          </w:p>
          <w:p w:rsidR="00953FC2" w:rsidRDefault="00953FC2" w:rsidP="00953FC2">
            <w:pPr>
              <w:shd w:val="clear" w:color="auto" w:fill="FFFFFF"/>
              <w:tabs>
                <w:tab w:val="left" w:pos="176"/>
              </w:tabs>
            </w:pPr>
            <w:r>
              <w:t>б)</w:t>
            </w:r>
            <w:r>
              <w:tab/>
              <w:t>на 0,15% за каждый градус отклонения температуры при определении платы, исходя из нормативов потребления</w:t>
            </w:r>
          </w:p>
          <w:p w:rsidR="00953FC2" w:rsidRDefault="00953FC2" w:rsidP="00953FC2">
            <w:pPr>
              <w:shd w:val="clear" w:color="auto" w:fill="FFFFFF"/>
              <w:ind w:right="60" w:hanging="28"/>
            </w:pPr>
          </w:p>
        </w:tc>
      </w:tr>
      <w:tr w:rsidR="00953FC2">
        <w:trPr>
          <w:trHeight w:hRule="exact" w:val="6132"/>
        </w:trPr>
        <w:tc>
          <w:tcPr>
            <w:tcW w:w="2880" w:type="dxa"/>
            <w:tcBorders>
              <w:top w:val="single" w:sz="4" w:space="0" w:color="000000"/>
              <w:left w:val="single" w:sz="4" w:space="0" w:color="000000"/>
              <w:bottom w:val="single" w:sz="4" w:space="0" w:color="000000"/>
            </w:tcBorders>
            <w:shd w:val="clear" w:color="auto" w:fill="FFFFFF"/>
          </w:tcPr>
          <w:p w:rsidR="00953FC2" w:rsidRDefault="00953FC2" w:rsidP="00953FC2">
            <w:pPr>
              <w:shd w:val="clear" w:color="auto" w:fill="FFFFFF"/>
              <w:snapToGrid w:val="0"/>
              <w:ind w:left="8"/>
            </w:pPr>
            <w:r>
              <w:lastRenderedPageBreak/>
              <w:t>6.3. Давление во вну</w:t>
            </w:r>
            <w:r w:rsidR="00B324D8">
              <w:t>т</w:t>
            </w:r>
            <w:r>
              <w:t>ридомовой системе отопления:</w:t>
            </w:r>
          </w:p>
          <w:p w:rsidR="00953FC2" w:rsidRDefault="00953FC2" w:rsidP="00953FC2">
            <w:pPr>
              <w:shd w:val="clear" w:color="auto" w:fill="FFFFFF"/>
              <w:tabs>
                <w:tab w:val="left" w:pos="168"/>
              </w:tabs>
            </w:pPr>
            <w:r>
              <w:t>а)</w:t>
            </w:r>
            <w:r>
              <w:tab/>
              <w:t>с чугунными радиаторами - не более 0,6 МПа (6 кгс/кв. см)</w:t>
            </w:r>
          </w:p>
          <w:p w:rsidR="00953FC2" w:rsidRDefault="00953FC2" w:rsidP="00953FC2">
            <w:pPr>
              <w:shd w:val="clear" w:color="auto" w:fill="FFFFFF"/>
              <w:tabs>
                <w:tab w:val="left" w:pos="168"/>
              </w:tabs>
            </w:pPr>
            <w:r>
              <w:t>б)</w:t>
            </w:r>
            <w:r>
              <w:tab/>
              <w:t>с системами конвекторного и панельного отопления, калориферами, а также прочими отопительными приборами - не более 1,0 МПа (10 кгс/кв. см);</w:t>
            </w:r>
          </w:p>
          <w:p w:rsidR="00953FC2" w:rsidRDefault="00953FC2" w:rsidP="00953FC2">
            <w:pPr>
              <w:shd w:val="clear" w:color="auto" w:fill="FFFFFF"/>
              <w:tabs>
                <w:tab w:val="left" w:pos="168"/>
              </w:tabs>
            </w:pPr>
            <w:r>
              <w:t>в)</w:t>
            </w:r>
            <w:r>
              <w:tab/>
              <w:t>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p w:rsidR="00953FC2" w:rsidRDefault="00953FC2" w:rsidP="00953FC2">
            <w:pPr>
              <w:shd w:val="clear" w:color="auto" w:fill="FFFFFF"/>
              <w:ind w:left="8" w:right="232" w:hanging="28"/>
            </w:pPr>
          </w:p>
        </w:tc>
        <w:tc>
          <w:tcPr>
            <w:tcW w:w="2520" w:type="dxa"/>
            <w:gridSpan w:val="2"/>
            <w:tcBorders>
              <w:top w:val="single" w:sz="4" w:space="0" w:color="000000"/>
              <w:left w:val="single" w:sz="4" w:space="0" w:color="000000"/>
              <w:bottom w:val="single" w:sz="4" w:space="0" w:color="000000"/>
            </w:tcBorders>
            <w:shd w:val="clear" w:color="auto" w:fill="FFFFFF"/>
          </w:tcPr>
          <w:p w:rsidR="00953FC2" w:rsidRDefault="00953FC2" w:rsidP="00953FC2">
            <w:pPr>
              <w:shd w:val="clear" w:color="auto" w:fill="FFFFFF"/>
              <w:snapToGrid w:val="0"/>
              <w:ind w:left="44" w:right="372"/>
              <w:jc w:val="both"/>
            </w:pPr>
            <w:r>
              <w:t>отклонение давления более установленных значений не допускается</w:t>
            </w:r>
          </w:p>
          <w:p w:rsidR="00953FC2" w:rsidRDefault="00953FC2" w:rsidP="00953FC2">
            <w:pPr>
              <w:shd w:val="clear" w:color="auto" w:fill="FFFFFF"/>
            </w:pPr>
          </w:p>
        </w:tc>
        <w:tc>
          <w:tcPr>
            <w:tcW w:w="4259" w:type="dxa"/>
            <w:gridSpan w:val="2"/>
            <w:tcBorders>
              <w:top w:val="single" w:sz="4" w:space="0" w:color="000000"/>
              <w:left w:val="single" w:sz="4" w:space="0" w:color="000000"/>
              <w:bottom w:val="single" w:sz="4" w:space="0" w:color="000000"/>
              <w:right w:val="single" w:sz="4" w:space="0" w:color="000000"/>
            </w:tcBorders>
            <w:shd w:val="clear" w:color="auto" w:fill="FFFFFF"/>
          </w:tcPr>
          <w:p w:rsidR="00953FC2" w:rsidRDefault="00953FC2" w:rsidP="00953FC2">
            <w:pPr>
              <w:shd w:val="clear" w:color="auto" w:fill="FFFFFF"/>
              <w:snapToGrid w:val="0"/>
              <w:ind w:left="4"/>
            </w:pPr>
            <w: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p w:rsidR="00953FC2" w:rsidRDefault="00953FC2" w:rsidP="00953FC2">
            <w:pPr>
              <w:shd w:val="clear" w:color="auto" w:fill="FFFFFF"/>
              <w:ind w:right="60" w:hanging="28"/>
            </w:pPr>
          </w:p>
        </w:tc>
      </w:tr>
    </w:tbl>
    <w:p w:rsidR="00953FC2" w:rsidRDefault="00953FC2" w:rsidP="00953FC2">
      <w:pPr>
        <w:shd w:val="clear" w:color="auto" w:fill="FFFFFF"/>
      </w:pPr>
    </w:p>
    <w:p w:rsidR="00953FC2" w:rsidRDefault="00953FC2" w:rsidP="00953FC2">
      <w:pPr>
        <w:shd w:val="clear" w:color="auto" w:fill="FFFFFF"/>
      </w:pPr>
      <w:r>
        <w:t>* Порядок определяется  в соответствии с действующими Правилами предоставления коммунальных услуг, утвержденных постановлением РФ.</w:t>
      </w:r>
    </w:p>
    <w:p w:rsidR="00953FC2" w:rsidRDefault="00953FC2" w:rsidP="00953FC2">
      <w:pPr>
        <w:shd w:val="clear" w:color="auto" w:fill="FFFFFF"/>
        <w:ind w:left="688"/>
        <w:rPr>
          <w:b/>
          <w:bCs/>
        </w:rPr>
      </w:pPr>
    </w:p>
    <w:p w:rsidR="00953FC2" w:rsidRDefault="00953FC2" w:rsidP="00953FC2">
      <w:pPr>
        <w:shd w:val="clear" w:color="auto" w:fill="FFFFFF"/>
        <w:ind w:firstLine="540"/>
        <w:jc w:val="both"/>
      </w:pPr>
      <w:r>
        <w:rPr>
          <w:b/>
          <w:bCs/>
        </w:rPr>
        <w:t>Примечания</w:t>
      </w:r>
      <w:r>
        <w:t>:</w:t>
      </w:r>
    </w:p>
    <w:p w:rsidR="00953FC2" w:rsidRDefault="00953FC2" w:rsidP="00953FC2">
      <w:pPr>
        <w:shd w:val="clear" w:color="auto" w:fill="FFFFFF"/>
        <w:ind w:firstLine="539"/>
        <w:jc w:val="both"/>
      </w:pPr>
      <w:r>
        <w:t>1)В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953FC2" w:rsidRDefault="00953FC2" w:rsidP="00953FC2">
      <w:pPr>
        <w:shd w:val="clear" w:color="auto" w:fill="FFFFFF"/>
        <w:ind w:firstLine="539"/>
        <w:jc w:val="both"/>
      </w:pPr>
      <w:r>
        <w:t>2) Перерыв электроснабжения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953FC2" w:rsidRDefault="00953FC2" w:rsidP="00953FC2">
      <w:pPr>
        <w:shd w:val="clear" w:color="auto" w:fill="FFFFFF"/>
        <w:ind w:firstLine="539"/>
        <w:jc w:val="both"/>
      </w:pPr>
      <w:r>
        <w:t>3) Требования пункта 6.2 применяются при температуре наружного воздуха не ниже расчетной при проектировании системы отопления и при условий выполнения обязательных мер по утеплению помещений.</w:t>
      </w:r>
    </w:p>
    <w:p w:rsidR="00953FC2" w:rsidRDefault="00953FC2" w:rsidP="00953FC2">
      <w:pPr>
        <w:shd w:val="clear" w:color="auto" w:fill="FFFFFF"/>
        <w:jc w:val="both"/>
      </w:pPr>
    </w:p>
    <w:tbl>
      <w:tblPr>
        <w:tblW w:w="0" w:type="auto"/>
        <w:tblLook w:val="04A0"/>
      </w:tblPr>
      <w:tblGrid>
        <w:gridCol w:w="4785"/>
        <w:gridCol w:w="4786"/>
      </w:tblGrid>
      <w:tr w:rsidR="00AE08D9" w:rsidTr="001E32DF">
        <w:tc>
          <w:tcPr>
            <w:tcW w:w="4785" w:type="dxa"/>
          </w:tcPr>
          <w:tbl>
            <w:tblPr>
              <w:tblW w:w="0" w:type="auto"/>
              <w:tblInd w:w="5" w:type="dxa"/>
              <w:tblCellMar>
                <w:left w:w="0" w:type="dxa"/>
                <w:right w:w="0" w:type="dxa"/>
              </w:tblCellMar>
              <w:tblLook w:val="01E0"/>
            </w:tblPr>
            <w:tblGrid>
              <w:gridCol w:w="4564"/>
            </w:tblGrid>
            <w:tr w:rsidR="001E32DF" w:rsidRPr="00727A1A" w:rsidTr="00C63542">
              <w:tc>
                <w:tcPr>
                  <w:tcW w:w="4680" w:type="dxa"/>
                </w:tcPr>
                <w:p w:rsidR="001E32DF" w:rsidRPr="00727A1A" w:rsidRDefault="001E32DF" w:rsidP="00C63542">
                  <w:r>
                    <w:t xml:space="preserve">Управляющая организация </w:t>
                  </w:r>
                </w:p>
              </w:tc>
            </w:tr>
            <w:tr w:rsidR="001E32DF" w:rsidRPr="00727A1A" w:rsidTr="00C63542">
              <w:tc>
                <w:tcPr>
                  <w:tcW w:w="4680" w:type="dxa"/>
                </w:tcPr>
                <w:p w:rsidR="001E32DF" w:rsidRPr="00727A1A" w:rsidRDefault="001E32DF" w:rsidP="00C63542">
                  <w:pPr>
                    <w:jc w:val="center"/>
                  </w:pPr>
                </w:p>
              </w:tc>
            </w:tr>
            <w:tr w:rsidR="001E32DF" w:rsidRPr="00727A1A" w:rsidTr="00C63542">
              <w:tc>
                <w:tcPr>
                  <w:tcW w:w="4680" w:type="dxa"/>
                </w:tcPr>
                <w:p w:rsidR="001E32DF" w:rsidRPr="00727A1A" w:rsidRDefault="001E32DF" w:rsidP="00C63542">
                  <w:pPr>
                    <w:jc w:val="center"/>
                  </w:pPr>
                </w:p>
              </w:tc>
            </w:tr>
            <w:tr w:rsidR="001E32DF" w:rsidRPr="00727A1A" w:rsidTr="00C63542">
              <w:tc>
                <w:tcPr>
                  <w:tcW w:w="4680" w:type="dxa"/>
                </w:tcPr>
                <w:p w:rsidR="001E32DF" w:rsidRPr="00727A1A" w:rsidRDefault="001E32DF" w:rsidP="00C63542">
                  <w:pPr>
                    <w:jc w:val="center"/>
                  </w:pPr>
                  <w:r>
                    <w:t>_____________________/Самохвалов М.В.</w:t>
                  </w:r>
                </w:p>
              </w:tc>
            </w:tr>
            <w:tr w:rsidR="001E32DF" w:rsidRPr="00727A1A" w:rsidTr="00C63542">
              <w:tc>
                <w:tcPr>
                  <w:tcW w:w="4680" w:type="dxa"/>
                </w:tcPr>
                <w:p w:rsidR="001E32DF" w:rsidRPr="00727A1A" w:rsidRDefault="001E32DF" w:rsidP="00C63542">
                  <w:pPr>
                    <w:rPr>
                      <w:sz w:val="20"/>
                      <w:szCs w:val="20"/>
                    </w:rPr>
                  </w:pPr>
                  <w:r w:rsidRPr="00727A1A">
                    <w:rPr>
                      <w:sz w:val="20"/>
                      <w:szCs w:val="20"/>
                    </w:rPr>
                    <w:t xml:space="preserve">          </w:t>
                  </w:r>
                  <w:r>
                    <w:rPr>
                      <w:sz w:val="20"/>
                      <w:szCs w:val="20"/>
                    </w:rPr>
                    <w:t xml:space="preserve">         </w:t>
                  </w:r>
                  <w:r w:rsidRPr="00727A1A">
                    <w:rPr>
                      <w:sz w:val="20"/>
                      <w:szCs w:val="20"/>
                    </w:rPr>
                    <w:t xml:space="preserve"> м.п.</w:t>
                  </w:r>
                </w:p>
              </w:tc>
            </w:tr>
          </w:tbl>
          <w:p w:rsidR="001E32DF" w:rsidRDefault="001E32DF" w:rsidP="001E32DF">
            <w:pPr>
              <w:jc w:val="both"/>
            </w:pPr>
          </w:p>
        </w:tc>
        <w:tc>
          <w:tcPr>
            <w:tcW w:w="4786" w:type="dxa"/>
          </w:tcPr>
          <w:p w:rsidR="00E73ACA" w:rsidRPr="003A7C79" w:rsidRDefault="00E73ACA" w:rsidP="00E73ACA">
            <w:pPr>
              <w:widowControl w:val="0"/>
              <w:tabs>
                <w:tab w:val="left" w:pos="4287"/>
              </w:tabs>
              <w:suppressAutoHyphens/>
              <w:autoSpaceDE w:val="0"/>
              <w:ind w:left="744" w:right="-284"/>
            </w:pPr>
            <w:r>
              <w:t>Собственник</w:t>
            </w:r>
          </w:p>
          <w:p w:rsidR="00E73ACA" w:rsidRDefault="00E73ACA" w:rsidP="00E73ACA">
            <w:pPr>
              <w:widowControl w:val="0"/>
              <w:tabs>
                <w:tab w:val="left" w:pos="4287"/>
              </w:tabs>
              <w:suppressAutoHyphens/>
              <w:autoSpaceDE w:val="0"/>
              <w:ind w:left="744" w:right="-284"/>
              <w:rPr>
                <w:spacing w:val="-20"/>
              </w:rPr>
            </w:pPr>
          </w:p>
          <w:p w:rsidR="00CD296E" w:rsidRPr="001E32DF" w:rsidRDefault="00CD296E" w:rsidP="00CD296E">
            <w:pPr>
              <w:widowControl w:val="0"/>
              <w:tabs>
                <w:tab w:val="left" w:pos="4287"/>
              </w:tabs>
              <w:suppressAutoHyphens/>
              <w:autoSpaceDE w:val="0"/>
              <w:ind w:right="-284"/>
              <w:rPr>
                <w:spacing w:val="-20"/>
              </w:rPr>
            </w:pPr>
          </w:p>
          <w:p w:rsidR="001E32DF" w:rsidRDefault="00280F01" w:rsidP="00E73ACA">
            <w:pPr>
              <w:jc w:val="both"/>
            </w:pPr>
            <w:r>
              <w:t>_________</w:t>
            </w:r>
            <w:r w:rsidR="00D46E63" w:rsidRPr="00BE6DB9">
              <w:t>_____/</w:t>
            </w:r>
            <w:r>
              <w:t>__________________</w:t>
            </w:r>
          </w:p>
        </w:tc>
      </w:tr>
    </w:tbl>
    <w:p w:rsidR="003A7C79" w:rsidRDefault="003A7C79" w:rsidP="00280F01">
      <w:pPr>
        <w:tabs>
          <w:tab w:val="left" w:pos="475"/>
        </w:tabs>
      </w:pPr>
    </w:p>
    <w:p w:rsidR="003A7C79" w:rsidRDefault="003A7C79" w:rsidP="00553F55">
      <w:pPr>
        <w:jc w:val="right"/>
      </w:pPr>
    </w:p>
    <w:p w:rsidR="003A7C79" w:rsidRDefault="003A7C79" w:rsidP="00280F01">
      <w:pPr>
        <w:tabs>
          <w:tab w:val="left" w:pos="1673"/>
        </w:tabs>
      </w:pPr>
    </w:p>
    <w:p w:rsidR="003A7C79" w:rsidRDefault="003A7C79" w:rsidP="00553F55">
      <w:pPr>
        <w:jc w:val="right"/>
      </w:pPr>
    </w:p>
    <w:p w:rsidR="003A7C79" w:rsidRDefault="003A7C79" w:rsidP="00553F55">
      <w:pPr>
        <w:jc w:val="right"/>
      </w:pPr>
    </w:p>
    <w:p w:rsidR="003A7C79" w:rsidRDefault="003A7C79" w:rsidP="00553F55">
      <w:pPr>
        <w:jc w:val="right"/>
      </w:pPr>
    </w:p>
    <w:p w:rsidR="003A7C79" w:rsidRDefault="003A7C79" w:rsidP="00553F55">
      <w:pPr>
        <w:jc w:val="right"/>
      </w:pPr>
    </w:p>
    <w:p w:rsidR="003A7C79" w:rsidRDefault="003A7C79" w:rsidP="00553F55">
      <w:pPr>
        <w:jc w:val="right"/>
      </w:pPr>
    </w:p>
    <w:p w:rsidR="003A7C79" w:rsidRDefault="003A7C79" w:rsidP="00553F55">
      <w:pPr>
        <w:jc w:val="right"/>
      </w:pPr>
    </w:p>
    <w:p w:rsidR="003A7C79" w:rsidRDefault="003A7C79" w:rsidP="00CD296E"/>
    <w:sectPr w:rsidR="003A7C79" w:rsidSect="00CD296E">
      <w:headerReference w:type="default" r:id="rId16"/>
      <w:pgSz w:w="11906" w:h="16838"/>
      <w:pgMar w:top="0"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F99" w:rsidRDefault="00A37F99" w:rsidP="001E32DF">
      <w:r>
        <w:separator/>
      </w:r>
    </w:p>
  </w:endnote>
  <w:endnote w:type="continuationSeparator" w:id="1">
    <w:p w:rsidR="00A37F99" w:rsidRDefault="00A37F99" w:rsidP="001E3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F99" w:rsidRDefault="00A37F99" w:rsidP="001E32DF">
      <w:r>
        <w:separator/>
      </w:r>
    </w:p>
  </w:footnote>
  <w:footnote w:type="continuationSeparator" w:id="1">
    <w:p w:rsidR="00A37F99" w:rsidRDefault="00A37F99" w:rsidP="001E3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545" w:rsidRDefault="002F6793">
    <w:pPr>
      <w:pStyle w:val="aa"/>
      <w:jc w:val="right"/>
    </w:pPr>
    <w:fldSimple w:instr=" PAGE   \* MERGEFORMAT ">
      <w:r w:rsidR="00280F01">
        <w:rPr>
          <w:noProof/>
        </w:rPr>
        <w:t>28</w:t>
      </w:r>
    </w:fldSimple>
  </w:p>
  <w:p w:rsidR="00F06545" w:rsidRDefault="00F0654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3BE87E5C"/>
    <w:name w:val="WW8Num5"/>
    <w:lvl w:ilvl="0">
      <w:start w:val="1"/>
      <w:numFmt w:val="decimal"/>
      <w:lvlText w:val="%1."/>
      <w:lvlJc w:val="left"/>
      <w:pPr>
        <w:tabs>
          <w:tab w:val="num" w:pos="450"/>
        </w:tabs>
        <w:ind w:left="450" w:hanging="450"/>
      </w:pPr>
      <w:rPr>
        <w:rFonts w:cs="Times New Roman"/>
        <w:b w:val="0"/>
        <w:bCs w:val="0"/>
      </w:rPr>
    </w:lvl>
    <w:lvl w:ilvl="1">
      <w:start w:val="1"/>
      <w:numFmt w:val="decimal"/>
      <w:lvlText w:val="%1.%2."/>
      <w:lvlJc w:val="left"/>
      <w:pPr>
        <w:tabs>
          <w:tab w:val="num" w:pos="1571"/>
        </w:tabs>
        <w:ind w:left="1571" w:hanging="720"/>
      </w:pPr>
      <w:rPr>
        <w:rFonts w:cs="Times New Roman"/>
        <w:b w:val="0"/>
      </w:rPr>
    </w:lvl>
    <w:lvl w:ilvl="2">
      <w:start w:val="1"/>
      <w:numFmt w:val="decimal"/>
      <w:lvlText w:val="%1.%2.%3."/>
      <w:lvlJc w:val="left"/>
      <w:pPr>
        <w:tabs>
          <w:tab w:val="num" w:pos="1931"/>
        </w:tabs>
        <w:ind w:left="1931"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3">
    <w:nsid w:val="0000000B"/>
    <w:multiLevelType w:val="singleLevel"/>
    <w:tmpl w:val="0000000B"/>
    <w:name w:val="WW8Num11"/>
    <w:lvl w:ilvl="0">
      <w:numFmt w:val="bullet"/>
      <w:lvlText w:val="-"/>
      <w:lvlJc w:val="left"/>
      <w:pPr>
        <w:tabs>
          <w:tab w:val="num" w:pos="0"/>
        </w:tabs>
        <w:ind w:left="720" w:hanging="360"/>
      </w:pPr>
      <w:rPr>
        <w:rFonts w:ascii="Times New Roman" w:hAnsi="Times New Roman"/>
      </w:rPr>
    </w:lvl>
  </w:abstractNum>
  <w:abstractNum w:abstractNumId="4">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5">
    <w:nsid w:val="0000000D"/>
    <w:multiLevelType w:val="multilevel"/>
    <w:tmpl w:val="0000000D"/>
    <w:name w:val="WW8Num13"/>
    <w:lvl w:ilvl="0">
      <w:start w:val="1"/>
      <w:numFmt w:val="bullet"/>
      <w:lvlText w:val=""/>
      <w:lvlJc w:val="left"/>
      <w:pPr>
        <w:tabs>
          <w:tab w:val="num" w:pos="0"/>
        </w:tabs>
        <w:ind w:left="720" w:hanging="360"/>
      </w:pPr>
      <w:rPr>
        <w:rFonts w:ascii="Symbol" w:hAnsi="Symbol"/>
        <w:b/>
        <w:i w:val="0"/>
        <w:sz w:val="28"/>
      </w:rPr>
    </w:lvl>
    <w:lvl w:ilvl="1">
      <w:start w:val="1"/>
      <w:numFmt w:val="decimal"/>
      <w:lvlText w:val="%1.%2."/>
      <w:lvlJc w:val="left"/>
      <w:pPr>
        <w:tabs>
          <w:tab w:val="num" w:pos="0"/>
        </w:tabs>
        <w:ind w:left="1140" w:hanging="540"/>
      </w:pPr>
      <w:rPr>
        <w:rFonts w:cs="Times New Roman"/>
      </w:rPr>
    </w:lvl>
    <w:lvl w:ilvl="2">
      <w:start w:val="4"/>
      <w:numFmt w:val="decimal"/>
      <w:lvlText w:val="%1.%2.%3."/>
      <w:lvlJc w:val="left"/>
      <w:pPr>
        <w:tabs>
          <w:tab w:val="num" w:pos="0"/>
        </w:tabs>
        <w:ind w:left="156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400" w:hanging="1080"/>
      </w:pPr>
      <w:rPr>
        <w:rFonts w:cs="Times New Roman"/>
      </w:rPr>
    </w:lvl>
    <w:lvl w:ilvl="5">
      <w:start w:val="1"/>
      <w:numFmt w:val="decimal"/>
      <w:lvlText w:val="%1.%2.%3.%4.%5.%6."/>
      <w:lvlJc w:val="left"/>
      <w:pPr>
        <w:tabs>
          <w:tab w:val="num" w:pos="0"/>
        </w:tabs>
        <w:ind w:left="2640" w:hanging="1080"/>
      </w:pPr>
      <w:rPr>
        <w:rFonts w:cs="Times New Roman"/>
      </w:rPr>
    </w:lvl>
    <w:lvl w:ilvl="6">
      <w:start w:val="1"/>
      <w:numFmt w:val="decimal"/>
      <w:lvlText w:val="%1.%2.%3.%4.%5.%6.%7."/>
      <w:lvlJc w:val="left"/>
      <w:pPr>
        <w:tabs>
          <w:tab w:val="num" w:pos="0"/>
        </w:tabs>
        <w:ind w:left="3240" w:hanging="1440"/>
      </w:pPr>
      <w:rPr>
        <w:rFonts w:cs="Times New Roman"/>
      </w:rPr>
    </w:lvl>
    <w:lvl w:ilvl="7">
      <w:start w:val="1"/>
      <w:numFmt w:val="decimal"/>
      <w:lvlText w:val="%1.%2.%3.%4.%5.%6.%7.%8."/>
      <w:lvlJc w:val="left"/>
      <w:pPr>
        <w:tabs>
          <w:tab w:val="num" w:pos="0"/>
        </w:tabs>
        <w:ind w:left="3480" w:hanging="1440"/>
      </w:pPr>
      <w:rPr>
        <w:rFonts w:cs="Times New Roman"/>
      </w:rPr>
    </w:lvl>
    <w:lvl w:ilvl="8">
      <w:start w:val="1"/>
      <w:numFmt w:val="decimal"/>
      <w:lvlText w:val="%1.%2.%3.%4.%5.%6.%7.%8.%9."/>
      <w:lvlJc w:val="left"/>
      <w:pPr>
        <w:tabs>
          <w:tab w:val="num" w:pos="0"/>
        </w:tabs>
        <w:ind w:left="4080" w:hanging="1800"/>
      </w:pPr>
      <w:rPr>
        <w:rFonts w:cs="Times New Roman"/>
      </w:rPr>
    </w:lvl>
  </w:abstractNum>
  <w:abstractNum w:abstractNumId="6">
    <w:nsid w:val="0000000E"/>
    <w:multiLevelType w:val="multilevel"/>
    <w:tmpl w:val="131214E2"/>
    <w:name w:val="WW8Num14"/>
    <w:lvl w:ilvl="0">
      <w:start w:val="1"/>
      <w:numFmt w:val="decimal"/>
      <w:lvlText w:val="%1."/>
      <w:lvlJc w:val="left"/>
      <w:pPr>
        <w:tabs>
          <w:tab w:val="num" w:pos="7946"/>
        </w:tabs>
        <w:ind w:left="7946" w:hanging="432"/>
      </w:pPr>
      <w:rPr>
        <w:rFonts w:cs="Times New Roman" w:hint="default"/>
      </w:rPr>
    </w:lvl>
    <w:lvl w:ilvl="1">
      <w:start w:val="1"/>
      <w:numFmt w:val="decimal"/>
      <w:lvlText w:val="%1.%2"/>
      <w:lvlJc w:val="left"/>
      <w:pPr>
        <w:tabs>
          <w:tab w:val="num" w:pos="1553"/>
        </w:tabs>
        <w:ind w:left="1553" w:hanging="576"/>
      </w:pPr>
      <w:rPr>
        <w:rFonts w:cs="Times New Roman" w:hint="default"/>
      </w:rPr>
    </w:lvl>
    <w:lvl w:ilvl="2">
      <w:start w:val="1"/>
      <w:numFmt w:val="decimal"/>
      <w:lvlText w:val="%1.%2.%3"/>
      <w:lvlJc w:val="left"/>
      <w:pPr>
        <w:tabs>
          <w:tab w:val="num" w:pos="784"/>
        </w:tabs>
        <w:ind w:left="557"/>
      </w:pPr>
      <w:rPr>
        <w:rFonts w:cs="Times New Roman" w:hint="default"/>
      </w:rPr>
    </w:lvl>
    <w:lvl w:ilvl="3">
      <w:start w:val="1"/>
      <w:numFmt w:val="decimal"/>
      <w:lvlText w:val="%1.%2.%3.%4"/>
      <w:lvlJc w:val="left"/>
      <w:pPr>
        <w:tabs>
          <w:tab w:val="num" w:pos="581"/>
        </w:tabs>
        <w:ind w:left="581" w:hanging="864"/>
      </w:pPr>
      <w:rPr>
        <w:rFonts w:cs="Times New Roman" w:hint="default"/>
      </w:rPr>
    </w:lvl>
    <w:lvl w:ilvl="4">
      <w:start w:val="1"/>
      <w:numFmt w:val="decimal"/>
      <w:lvlText w:val="%1.%2.%3.%4.%5"/>
      <w:lvlJc w:val="left"/>
      <w:pPr>
        <w:tabs>
          <w:tab w:val="num" w:pos="725"/>
        </w:tabs>
        <w:ind w:left="725" w:hanging="1008"/>
      </w:pPr>
      <w:rPr>
        <w:rFonts w:cs="Times New Roman" w:hint="default"/>
      </w:rPr>
    </w:lvl>
    <w:lvl w:ilvl="5">
      <w:start w:val="1"/>
      <w:numFmt w:val="decimal"/>
      <w:lvlText w:val="%1.%2.%3.%4.%5.%6"/>
      <w:lvlJc w:val="left"/>
      <w:pPr>
        <w:tabs>
          <w:tab w:val="num" w:pos="869"/>
        </w:tabs>
        <w:ind w:left="869" w:hanging="1152"/>
      </w:pPr>
      <w:rPr>
        <w:rFonts w:cs="Times New Roman" w:hint="default"/>
      </w:rPr>
    </w:lvl>
    <w:lvl w:ilvl="6">
      <w:start w:val="1"/>
      <w:numFmt w:val="decimal"/>
      <w:lvlText w:val="%1.%2.%3.%4.%5.%6.%7"/>
      <w:lvlJc w:val="left"/>
      <w:pPr>
        <w:tabs>
          <w:tab w:val="num" w:pos="1013"/>
        </w:tabs>
        <w:ind w:left="1013" w:hanging="1296"/>
      </w:pPr>
      <w:rPr>
        <w:rFonts w:cs="Times New Roman" w:hint="default"/>
      </w:rPr>
    </w:lvl>
    <w:lvl w:ilvl="7">
      <w:start w:val="1"/>
      <w:numFmt w:val="decimal"/>
      <w:lvlText w:val="%1.%2.%3.%4.%5.%6.%7.%8"/>
      <w:lvlJc w:val="left"/>
      <w:pPr>
        <w:tabs>
          <w:tab w:val="num" w:pos="1157"/>
        </w:tabs>
        <w:ind w:left="1157" w:hanging="1440"/>
      </w:pPr>
      <w:rPr>
        <w:rFonts w:cs="Times New Roman" w:hint="default"/>
      </w:rPr>
    </w:lvl>
    <w:lvl w:ilvl="8">
      <w:start w:val="1"/>
      <w:numFmt w:val="decimal"/>
      <w:lvlText w:val="%1.%2.%3.%4.%5.%6.%7.%8.%9"/>
      <w:lvlJc w:val="left"/>
      <w:pPr>
        <w:tabs>
          <w:tab w:val="num" w:pos="1301"/>
        </w:tabs>
        <w:ind w:left="1301" w:hanging="1584"/>
      </w:pPr>
      <w:rPr>
        <w:rFonts w:cs="Times New Roman" w:hint="default"/>
      </w:rPr>
    </w:lvl>
  </w:abstractNum>
  <w:abstractNum w:abstractNumId="7">
    <w:nsid w:val="00000012"/>
    <w:multiLevelType w:val="singleLevel"/>
    <w:tmpl w:val="00000012"/>
    <w:name w:val="WW8Num18"/>
    <w:lvl w:ilvl="0">
      <w:numFmt w:val="bullet"/>
      <w:lvlText w:val="-"/>
      <w:lvlJc w:val="left"/>
      <w:pPr>
        <w:tabs>
          <w:tab w:val="num" w:pos="0"/>
        </w:tabs>
        <w:ind w:left="720" w:hanging="360"/>
      </w:pPr>
      <w:rPr>
        <w:rFonts w:ascii="Times New Roman" w:hAnsi="Times New Roman"/>
      </w:rPr>
    </w:lvl>
  </w:abstractNum>
  <w:abstractNum w:abstractNumId="8">
    <w:nsid w:val="726A12FE"/>
    <w:multiLevelType w:val="multilevel"/>
    <w:tmpl w:val="ABAA0C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stylePaneFormatFilter w:val="3F01"/>
  <w:defaultTabStop w:val="708"/>
  <w:characterSpacingControl w:val="doNotCompress"/>
  <w:footnotePr>
    <w:footnote w:id="0"/>
    <w:footnote w:id="1"/>
  </w:footnotePr>
  <w:endnotePr>
    <w:endnote w:id="0"/>
    <w:endnote w:id="1"/>
  </w:endnotePr>
  <w:compat/>
  <w:rsids>
    <w:rsidRoot w:val="00553F55"/>
    <w:rsid w:val="00023FC8"/>
    <w:rsid w:val="00056E5D"/>
    <w:rsid w:val="000A5A88"/>
    <w:rsid w:val="00102DC3"/>
    <w:rsid w:val="00117D83"/>
    <w:rsid w:val="00150006"/>
    <w:rsid w:val="00156D8B"/>
    <w:rsid w:val="001724E9"/>
    <w:rsid w:val="0018482E"/>
    <w:rsid w:val="00192F46"/>
    <w:rsid w:val="0019628A"/>
    <w:rsid w:val="00196A68"/>
    <w:rsid w:val="001E32DF"/>
    <w:rsid w:val="0020699F"/>
    <w:rsid w:val="00244724"/>
    <w:rsid w:val="002622A7"/>
    <w:rsid w:val="00272084"/>
    <w:rsid w:val="00280F01"/>
    <w:rsid w:val="0028574C"/>
    <w:rsid w:val="002A247A"/>
    <w:rsid w:val="002B6763"/>
    <w:rsid w:val="002E6DBA"/>
    <w:rsid w:val="002F3406"/>
    <w:rsid w:val="002F6793"/>
    <w:rsid w:val="0033248F"/>
    <w:rsid w:val="00393229"/>
    <w:rsid w:val="003A7C79"/>
    <w:rsid w:val="00422596"/>
    <w:rsid w:val="0045043C"/>
    <w:rsid w:val="004613EF"/>
    <w:rsid w:val="00474614"/>
    <w:rsid w:val="004A7B43"/>
    <w:rsid w:val="00553F55"/>
    <w:rsid w:val="00627475"/>
    <w:rsid w:val="00630955"/>
    <w:rsid w:val="00633256"/>
    <w:rsid w:val="00642D8B"/>
    <w:rsid w:val="00666463"/>
    <w:rsid w:val="006D1290"/>
    <w:rsid w:val="00716136"/>
    <w:rsid w:val="00733837"/>
    <w:rsid w:val="007A3103"/>
    <w:rsid w:val="00882A2E"/>
    <w:rsid w:val="008C0AB9"/>
    <w:rsid w:val="008D19F3"/>
    <w:rsid w:val="008D45B3"/>
    <w:rsid w:val="008E1E51"/>
    <w:rsid w:val="009212A8"/>
    <w:rsid w:val="00927CF8"/>
    <w:rsid w:val="00953FC2"/>
    <w:rsid w:val="00A37F99"/>
    <w:rsid w:val="00AB72F0"/>
    <w:rsid w:val="00AC3F92"/>
    <w:rsid w:val="00AD5DC1"/>
    <w:rsid w:val="00AE08D9"/>
    <w:rsid w:val="00B324D8"/>
    <w:rsid w:val="00B32C1D"/>
    <w:rsid w:val="00BE6DB9"/>
    <w:rsid w:val="00C05535"/>
    <w:rsid w:val="00C52956"/>
    <w:rsid w:val="00C63542"/>
    <w:rsid w:val="00CA4A9A"/>
    <w:rsid w:val="00CD296E"/>
    <w:rsid w:val="00CE57AC"/>
    <w:rsid w:val="00D46E63"/>
    <w:rsid w:val="00D475D6"/>
    <w:rsid w:val="00D53425"/>
    <w:rsid w:val="00D942CF"/>
    <w:rsid w:val="00D9680E"/>
    <w:rsid w:val="00DA1742"/>
    <w:rsid w:val="00DE3AAB"/>
    <w:rsid w:val="00E16FC9"/>
    <w:rsid w:val="00E21555"/>
    <w:rsid w:val="00E23796"/>
    <w:rsid w:val="00E73ACA"/>
    <w:rsid w:val="00E80EDC"/>
    <w:rsid w:val="00EB5261"/>
    <w:rsid w:val="00EC63CD"/>
    <w:rsid w:val="00ED6850"/>
    <w:rsid w:val="00EF085F"/>
    <w:rsid w:val="00F06545"/>
    <w:rsid w:val="00F2491D"/>
    <w:rsid w:val="00F8212E"/>
    <w:rsid w:val="00F96F80"/>
    <w:rsid w:val="00FC2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3F55"/>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53F55"/>
    <w:rPr>
      <w:rFonts w:cs="Times New Roman"/>
      <w:color w:val="0000FF"/>
      <w:u w:val="single"/>
    </w:rPr>
  </w:style>
  <w:style w:type="paragraph" w:styleId="a4">
    <w:name w:val="Body Text"/>
    <w:basedOn w:val="a"/>
    <w:link w:val="a5"/>
    <w:rsid w:val="00553F55"/>
    <w:pPr>
      <w:widowControl w:val="0"/>
      <w:shd w:val="clear" w:color="auto" w:fill="FFFFFF"/>
      <w:tabs>
        <w:tab w:val="left" w:pos="5918"/>
      </w:tabs>
      <w:autoSpaceDE w:val="0"/>
      <w:spacing w:line="274" w:lineRule="exact"/>
      <w:jc w:val="both"/>
    </w:pPr>
  </w:style>
  <w:style w:type="character" w:customStyle="1" w:styleId="a5">
    <w:name w:val="Основной текст Знак"/>
    <w:basedOn w:val="a0"/>
    <w:link w:val="a4"/>
    <w:semiHidden/>
    <w:locked/>
    <w:rsid w:val="00553F55"/>
    <w:rPr>
      <w:sz w:val="24"/>
      <w:szCs w:val="24"/>
      <w:lang w:val="ru-RU" w:eastAsia="ar-SA" w:bidi="ar-SA"/>
    </w:rPr>
  </w:style>
  <w:style w:type="paragraph" w:styleId="a6">
    <w:name w:val="Normal (Web)"/>
    <w:basedOn w:val="a"/>
    <w:rsid w:val="00553F55"/>
    <w:pPr>
      <w:spacing w:before="30" w:after="30"/>
    </w:pPr>
    <w:rPr>
      <w:rFonts w:ascii="Arial" w:hAnsi="Arial" w:cs="Arial"/>
      <w:color w:val="332E2D"/>
      <w:spacing w:val="2"/>
    </w:rPr>
  </w:style>
  <w:style w:type="paragraph" w:customStyle="1" w:styleId="ConsPlusNonformat">
    <w:name w:val="ConsPlusNonformat"/>
    <w:rsid w:val="00553F55"/>
    <w:pPr>
      <w:widowControl w:val="0"/>
      <w:suppressAutoHyphens/>
      <w:autoSpaceDE w:val="0"/>
    </w:pPr>
    <w:rPr>
      <w:rFonts w:ascii="Courier New" w:hAnsi="Courier New" w:cs="Courier New"/>
      <w:lang w:eastAsia="ar-SA"/>
    </w:rPr>
  </w:style>
  <w:style w:type="paragraph" w:customStyle="1" w:styleId="1">
    <w:name w:val="Стиль1"/>
    <w:basedOn w:val="a"/>
    <w:rsid w:val="009212A8"/>
    <w:pPr>
      <w:keepNext/>
      <w:keepLines/>
      <w:widowControl w:val="0"/>
      <w:suppressLineNumbers/>
      <w:tabs>
        <w:tab w:val="num" w:pos="720"/>
      </w:tabs>
      <w:suppressAutoHyphens/>
      <w:spacing w:after="60"/>
      <w:ind w:left="720" w:hanging="720"/>
    </w:pPr>
    <w:rPr>
      <w:b/>
      <w:bCs/>
      <w:sz w:val="28"/>
      <w:szCs w:val="28"/>
    </w:rPr>
  </w:style>
  <w:style w:type="paragraph" w:customStyle="1" w:styleId="ConsNonformat">
    <w:name w:val="ConsNonformat"/>
    <w:rsid w:val="00953FC2"/>
    <w:pPr>
      <w:widowControl w:val="0"/>
      <w:suppressAutoHyphens/>
      <w:autoSpaceDE w:val="0"/>
    </w:pPr>
    <w:rPr>
      <w:rFonts w:ascii="Courier New" w:hAnsi="Courier New" w:cs="Courier New"/>
      <w:lang w:eastAsia="ar-SA"/>
    </w:rPr>
  </w:style>
  <w:style w:type="paragraph" w:customStyle="1" w:styleId="a7">
    <w:name w:val="Табл. зн."/>
    <w:basedOn w:val="a"/>
    <w:next w:val="a"/>
    <w:rsid w:val="00953FC2"/>
    <w:pPr>
      <w:autoSpaceDE w:val="0"/>
      <w:jc w:val="center"/>
    </w:pPr>
    <w:rPr>
      <w:rFonts w:ascii="Pragmatica" w:hAnsi="Pragmatica" w:cs="Pragmatica"/>
      <w:sz w:val="14"/>
      <w:szCs w:val="14"/>
    </w:rPr>
  </w:style>
  <w:style w:type="paragraph" w:customStyle="1" w:styleId="995">
    <w:name w:val="Осн. 9на9.5"/>
    <w:basedOn w:val="a"/>
    <w:next w:val="a"/>
    <w:rsid w:val="00953FC2"/>
    <w:pPr>
      <w:autoSpaceDE w:val="0"/>
      <w:autoSpaceDN w:val="0"/>
      <w:adjustRightInd w:val="0"/>
      <w:spacing w:line="190" w:lineRule="atLeast"/>
      <w:ind w:firstLine="170"/>
      <w:jc w:val="both"/>
    </w:pPr>
    <w:rPr>
      <w:rFonts w:ascii="Pragmatica" w:hAnsi="Pragmatica" w:cs="Pragmatica"/>
      <w:sz w:val="18"/>
      <w:szCs w:val="18"/>
      <w:lang w:eastAsia="ru-RU"/>
    </w:rPr>
  </w:style>
  <w:style w:type="paragraph" w:customStyle="1" w:styleId="ConsPlusCell">
    <w:name w:val="ConsPlusCell"/>
    <w:rsid w:val="00953FC2"/>
    <w:pPr>
      <w:suppressAutoHyphens/>
      <w:autoSpaceDE w:val="0"/>
    </w:pPr>
    <w:rPr>
      <w:sz w:val="24"/>
      <w:szCs w:val="24"/>
      <w:lang w:eastAsia="ar-SA"/>
    </w:rPr>
  </w:style>
  <w:style w:type="table" w:styleId="a8">
    <w:name w:val="Table Grid"/>
    <w:basedOn w:val="a1"/>
    <w:uiPriority w:val="59"/>
    <w:rsid w:val="00882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
    <w:name w:val="Обычный2"/>
    <w:rsid w:val="003A7C79"/>
    <w:pPr>
      <w:widowControl w:val="0"/>
      <w:snapToGrid w:val="0"/>
    </w:pPr>
  </w:style>
  <w:style w:type="character" w:styleId="a9">
    <w:name w:val="line number"/>
    <w:basedOn w:val="a0"/>
    <w:rsid w:val="001E32DF"/>
  </w:style>
  <w:style w:type="paragraph" w:styleId="aa">
    <w:name w:val="header"/>
    <w:basedOn w:val="a"/>
    <w:link w:val="ab"/>
    <w:uiPriority w:val="99"/>
    <w:rsid w:val="001E32DF"/>
    <w:pPr>
      <w:tabs>
        <w:tab w:val="center" w:pos="4677"/>
        <w:tab w:val="right" w:pos="9355"/>
      </w:tabs>
    </w:pPr>
  </w:style>
  <w:style w:type="character" w:customStyle="1" w:styleId="ab">
    <w:name w:val="Верхний колонтитул Знак"/>
    <w:basedOn w:val="a0"/>
    <w:link w:val="aa"/>
    <w:uiPriority w:val="99"/>
    <w:rsid w:val="001E32DF"/>
    <w:rPr>
      <w:sz w:val="24"/>
      <w:szCs w:val="24"/>
      <w:lang w:eastAsia="ar-SA"/>
    </w:rPr>
  </w:style>
  <w:style w:type="paragraph" w:styleId="ac">
    <w:name w:val="footer"/>
    <w:basedOn w:val="a"/>
    <w:link w:val="ad"/>
    <w:rsid w:val="001E32DF"/>
    <w:pPr>
      <w:tabs>
        <w:tab w:val="center" w:pos="4677"/>
        <w:tab w:val="right" w:pos="9355"/>
      </w:tabs>
    </w:pPr>
  </w:style>
  <w:style w:type="character" w:customStyle="1" w:styleId="ad">
    <w:name w:val="Нижний колонтитул Знак"/>
    <w:basedOn w:val="a0"/>
    <w:link w:val="ac"/>
    <w:rsid w:val="001E32DF"/>
    <w:rPr>
      <w:sz w:val="24"/>
      <w:szCs w:val="24"/>
      <w:lang w:eastAsia="ar-SA"/>
    </w:rPr>
  </w:style>
  <w:style w:type="paragraph" w:styleId="ae">
    <w:name w:val="No Spacing"/>
    <w:link w:val="af"/>
    <w:uiPriority w:val="1"/>
    <w:qFormat/>
    <w:rsid w:val="00E73ACA"/>
    <w:rPr>
      <w:rFonts w:asciiTheme="minorHAnsi" w:eastAsiaTheme="minorHAnsi" w:hAnsiTheme="minorHAnsi" w:cstheme="minorBidi"/>
      <w:sz w:val="22"/>
      <w:szCs w:val="22"/>
      <w:lang w:eastAsia="en-US"/>
    </w:rPr>
  </w:style>
  <w:style w:type="character" w:customStyle="1" w:styleId="af">
    <w:name w:val="Без интервала Знак"/>
    <w:basedOn w:val="a0"/>
    <w:link w:val="ae"/>
    <w:uiPriority w:val="1"/>
    <w:rsid w:val="00E73ACA"/>
    <w:rPr>
      <w:rFonts w:asciiTheme="minorHAnsi" w:eastAsiaTheme="minorHAnsi" w:hAnsiTheme="minorHAnsi" w:cstheme="minorBidi"/>
      <w:sz w:val="22"/>
      <w:szCs w:val="22"/>
      <w:lang w:eastAsia="en-US"/>
    </w:rPr>
  </w:style>
  <w:style w:type="paragraph" w:styleId="af0">
    <w:name w:val="List Paragraph"/>
    <w:basedOn w:val="a"/>
    <w:uiPriority w:val="34"/>
    <w:qFormat/>
    <w:rsid w:val="00196A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D853898A7D52BB088C265AC0403C458525FE2BBAFC3D8BD2CE5A5F8F1B8A148D24471405283C11W3a2L" TargetMode="External"/><Relationship Id="rId13" Type="http://schemas.openxmlformats.org/officeDocument/2006/relationships/hyperlink" Target="consultantplus://offline/ref=76D853898A7D52BB088C265AC0403C458525FE2BBAFC3D8BD2CE5A5F8F1B8A148D24471405283E1BW3a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6D853898A7D52BB088C265AC0403C458525FE2BBAFC3D8BD2CE5A5F8F1B8A148D24471405283E14W3a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D853898A7D52BB088C265AC0403C458522FC2FBBF23D8BD2CE5A5F8F1B8A148D24471405293815W3a2L" TargetMode="External"/><Relationship Id="rId5" Type="http://schemas.openxmlformats.org/officeDocument/2006/relationships/webSettings" Target="webSettings.xml"/><Relationship Id="rId15" Type="http://schemas.openxmlformats.org/officeDocument/2006/relationships/hyperlink" Target="consultantplus://offline/ref=76D853898A7D52BB088C2757D62C69168927FF2DBEF435D6D8C603538D1C854B9A230E1804283C153AW2a3L" TargetMode="External"/><Relationship Id="rId10" Type="http://schemas.openxmlformats.org/officeDocument/2006/relationships/hyperlink" Target="consultantplus://offline/ref=76D853898A7D52BB088C265AC0403C458522FC2FBBF23D8BD2CE5A5F8F1B8A148D24471405293F13W3a3L" TargetMode="External"/><Relationship Id="rId4" Type="http://schemas.openxmlformats.org/officeDocument/2006/relationships/settings" Target="settings.xml"/><Relationship Id="rId9" Type="http://schemas.openxmlformats.org/officeDocument/2006/relationships/hyperlink" Target="consultantplus://offline/ref=76D853898A7D52BB088C2757D62C69168927FF2DBEF435D6D8C603538D1C854B9A230E1804283C153AW2a3L" TargetMode="External"/><Relationship Id="rId14" Type="http://schemas.openxmlformats.org/officeDocument/2006/relationships/hyperlink" Target="consultantplus://offline/ref=76D853898A7D52BB088C2757D62C69168927FF2DBEF435D6D8C603538D1C854B9A230E1804283C153AW2a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D937D-69FB-4FA0-8E8C-89291ED8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11209</Words>
  <Characters>63894</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Проект договора управления многоквартирным домом</vt:lpstr>
    </vt:vector>
  </TitlesOfParts>
  <Company>SPecialiST RePack</Company>
  <LinksUpToDate>false</LinksUpToDate>
  <CharactersWithSpaces>74954</CharactersWithSpaces>
  <SharedDoc>false</SharedDoc>
  <HLinks>
    <vt:vector size="234" baseType="variant">
      <vt:variant>
        <vt:i4>5570564</vt:i4>
      </vt:variant>
      <vt:variant>
        <vt:i4>114</vt:i4>
      </vt:variant>
      <vt:variant>
        <vt:i4>0</vt:i4>
      </vt:variant>
      <vt:variant>
        <vt:i4>5</vt:i4>
      </vt:variant>
      <vt:variant>
        <vt:lpwstr>consultantplus://offline/ref=76D853898A7D52BB088C2757D62C69168927FF2DBEF435D6D8C603538D1C854B9A230E1804283C153AW2a3L</vt:lpwstr>
      </vt:variant>
      <vt:variant>
        <vt:lpwstr/>
      </vt:variant>
      <vt:variant>
        <vt:i4>6357044</vt:i4>
      </vt:variant>
      <vt:variant>
        <vt:i4>111</vt:i4>
      </vt:variant>
      <vt:variant>
        <vt:i4>0</vt:i4>
      </vt:variant>
      <vt:variant>
        <vt:i4>5</vt:i4>
      </vt:variant>
      <vt:variant>
        <vt:lpwstr/>
      </vt:variant>
      <vt:variant>
        <vt:lpwstr>Par969</vt:lpwstr>
      </vt:variant>
      <vt:variant>
        <vt:i4>6291510</vt:i4>
      </vt:variant>
      <vt:variant>
        <vt:i4>108</vt:i4>
      </vt:variant>
      <vt:variant>
        <vt:i4>0</vt:i4>
      </vt:variant>
      <vt:variant>
        <vt:i4>5</vt:i4>
      </vt:variant>
      <vt:variant>
        <vt:lpwstr/>
      </vt:variant>
      <vt:variant>
        <vt:lpwstr>Par445</vt:lpwstr>
      </vt:variant>
      <vt:variant>
        <vt:i4>6357051</vt:i4>
      </vt:variant>
      <vt:variant>
        <vt:i4>105</vt:i4>
      </vt:variant>
      <vt:variant>
        <vt:i4>0</vt:i4>
      </vt:variant>
      <vt:variant>
        <vt:i4>5</vt:i4>
      </vt:variant>
      <vt:variant>
        <vt:lpwstr/>
      </vt:variant>
      <vt:variant>
        <vt:lpwstr>Par393</vt:lpwstr>
      </vt:variant>
      <vt:variant>
        <vt:i4>6946871</vt:i4>
      </vt:variant>
      <vt:variant>
        <vt:i4>102</vt:i4>
      </vt:variant>
      <vt:variant>
        <vt:i4>0</vt:i4>
      </vt:variant>
      <vt:variant>
        <vt:i4>5</vt:i4>
      </vt:variant>
      <vt:variant>
        <vt:lpwstr/>
      </vt:variant>
      <vt:variant>
        <vt:lpwstr>Par358</vt:lpwstr>
      </vt:variant>
      <vt:variant>
        <vt:i4>6357044</vt:i4>
      </vt:variant>
      <vt:variant>
        <vt:i4>99</vt:i4>
      </vt:variant>
      <vt:variant>
        <vt:i4>0</vt:i4>
      </vt:variant>
      <vt:variant>
        <vt:i4>5</vt:i4>
      </vt:variant>
      <vt:variant>
        <vt:lpwstr/>
      </vt:variant>
      <vt:variant>
        <vt:lpwstr>Par969</vt:lpwstr>
      </vt:variant>
      <vt:variant>
        <vt:i4>6750257</vt:i4>
      </vt:variant>
      <vt:variant>
        <vt:i4>96</vt:i4>
      </vt:variant>
      <vt:variant>
        <vt:i4>0</vt:i4>
      </vt:variant>
      <vt:variant>
        <vt:i4>5</vt:i4>
      </vt:variant>
      <vt:variant>
        <vt:lpwstr/>
      </vt:variant>
      <vt:variant>
        <vt:lpwstr>Par335</vt:lpwstr>
      </vt:variant>
      <vt:variant>
        <vt:i4>6750260</vt:i4>
      </vt:variant>
      <vt:variant>
        <vt:i4>93</vt:i4>
      </vt:variant>
      <vt:variant>
        <vt:i4>0</vt:i4>
      </vt:variant>
      <vt:variant>
        <vt:i4>5</vt:i4>
      </vt:variant>
      <vt:variant>
        <vt:lpwstr/>
      </vt:variant>
      <vt:variant>
        <vt:lpwstr>Par365</vt:lpwstr>
      </vt:variant>
      <vt:variant>
        <vt:i4>6946871</vt:i4>
      </vt:variant>
      <vt:variant>
        <vt:i4>90</vt:i4>
      </vt:variant>
      <vt:variant>
        <vt:i4>0</vt:i4>
      </vt:variant>
      <vt:variant>
        <vt:i4>5</vt:i4>
      </vt:variant>
      <vt:variant>
        <vt:lpwstr/>
      </vt:variant>
      <vt:variant>
        <vt:lpwstr>Par358</vt:lpwstr>
      </vt:variant>
      <vt:variant>
        <vt:i4>6488118</vt:i4>
      </vt:variant>
      <vt:variant>
        <vt:i4>87</vt:i4>
      </vt:variant>
      <vt:variant>
        <vt:i4>0</vt:i4>
      </vt:variant>
      <vt:variant>
        <vt:i4>5</vt:i4>
      </vt:variant>
      <vt:variant>
        <vt:lpwstr/>
      </vt:variant>
      <vt:variant>
        <vt:lpwstr>Par341</vt:lpwstr>
      </vt:variant>
      <vt:variant>
        <vt:i4>5570564</vt:i4>
      </vt:variant>
      <vt:variant>
        <vt:i4>84</vt:i4>
      </vt:variant>
      <vt:variant>
        <vt:i4>0</vt:i4>
      </vt:variant>
      <vt:variant>
        <vt:i4>5</vt:i4>
      </vt:variant>
      <vt:variant>
        <vt:lpwstr>consultantplus://offline/ref=76D853898A7D52BB088C2757D62C69168927FF2DBEF435D6D8C603538D1C854B9A230E1804283C153AW2a3L</vt:lpwstr>
      </vt:variant>
      <vt:variant>
        <vt:lpwstr/>
      </vt:variant>
      <vt:variant>
        <vt:i4>6619188</vt:i4>
      </vt:variant>
      <vt:variant>
        <vt:i4>81</vt:i4>
      </vt:variant>
      <vt:variant>
        <vt:i4>0</vt:i4>
      </vt:variant>
      <vt:variant>
        <vt:i4>5</vt:i4>
      </vt:variant>
      <vt:variant>
        <vt:lpwstr/>
      </vt:variant>
      <vt:variant>
        <vt:lpwstr>Par165</vt:lpwstr>
      </vt:variant>
      <vt:variant>
        <vt:i4>6357044</vt:i4>
      </vt:variant>
      <vt:variant>
        <vt:i4>78</vt:i4>
      </vt:variant>
      <vt:variant>
        <vt:i4>0</vt:i4>
      </vt:variant>
      <vt:variant>
        <vt:i4>5</vt:i4>
      </vt:variant>
      <vt:variant>
        <vt:lpwstr/>
      </vt:variant>
      <vt:variant>
        <vt:lpwstr>Par969</vt:lpwstr>
      </vt:variant>
      <vt:variant>
        <vt:i4>6488118</vt:i4>
      </vt:variant>
      <vt:variant>
        <vt:i4>75</vt:i4>
      </vt:variant>
      <vt:variant>
        <vt:i4>0</vt:i4>
      </vt:variant>
      <vt:variant>
        <vt:i4>5</vt:i4>
      </vt:variant>
      <vt:variant>
        <vt:lpwstr/>
      </vt:variant>
      <vt:variant>
        <vt:lpwstr>Par341</vt:lpwstr>
      </vt:variant>
      <vt:variant>
        <vt:i4>6946866</vt:i4>
      </vt:variant>
      <vt:variant>
        <vt:i4>72</vt:i4>
      </vt:variant>
      <vt:variant>
        <vt:i4>0</vt:i4>
      </vt:variant>
      <vt:variant>
        <vt:i4>5</vt:i4>
      </vt:variant>
      <vt:variant>
        <vt:lpwstr/>
      </vt:variant>
      <vt:variant>
        <vt:lpwstr>Par308</vt:lpwstr>
      </vt:variant>
      <vt:variant>
        <vt:i4>4063335</vt:i4>
      </vt:variant>
      <vt:variant>
        <vt:i4>69</vt:i4>
      </vt:variant>
      <vt:variant>
        <vt:i4>0</vt:i4>
      </vt:variant>
      <vt:variant>
        <vt:i4>5</vt:i4>
      </vt:variant>
      <vt:variant>
        <vt:lpwstr>consultantplus://offline/ref=76D853898A7D52BB088C265AC0403C458525FE2BBAFC3D8BD2CE5A5F8F1B8A148D24471405283E1BW3aEL</vt:lpwstr>
      </vt:variant>
      <vt:variant>
        <vt:lpwstr/>
      </vt:variant>
      <vt:variant>
        <vt:i4>4063281</vt:i4>
      </vt:variant>
      <vt:variant>
        <vt:i4>66</vt:i4>
      </vt:variant>
      <vt:variant>
        <vt:i4>0</vt:i4>
      </vt:variant>
      <vt:variant>
        <vt:i4>5</vt:i4>
      </vt:variant>
      <vt:variant>
        <vt:lpwstr>consultantplus://offline/ref=76D853898A7D52BB088C265AC0403C458525FE2BBAFC3D8BD2CE5A5F8F1B8A148D24471405283E14W3aEL</vt:lpwstr>
      </vt:variant>
      <vt:variant>
        <vt:lpwstr/>
      </vt:variant>
      <vt:variant>
        <vt:i4>4063340</vt:i4>
      </vt:variant>
      <vt:variant>
        <vt:i4>63</vt:i4>
      </vt:variant>
      <vt:variant>
        <vt:i4>0</vt:i4>
      </vt:variant>
      <vt:variant>
        <vt:i4>5</vt:i4>
      </vt:variant>
      <vt:variant>
        <vt:lpwstr>consultantplus://offline/ref=76D853898A7D52BB088C265AC0403C458522FC2FBBF23D8BD2CE5A5F8F1B8A148D24471405293815W3a2L</vt:lpwstr>
      </vt:variant>
      <vt:variant>
        <vt:lpwstr/>
      </vt:variant>
      <vt:variant>
        <vt:i4>4063285</vt:i4>
      </vt:variant>
      <vt:variant>
        <vt:i4>60</vt:i4>
      </vt:variant>
      <vt:variant>
        <vt:i4>0</vt:i4>
      </vt:variant>
      <vt:variant>
        <vt:i4>5</vt:i4>
      </vt:variant>
      <vt:variant>
        <vt:lpwstr>consultantplus://offline/ref=76D853898A7D52BB088C265AC0403C458522FC2FBBF23D8BD2CE5A5F8F1B8A148D24471405293F13W3a3L</vt:lpwstr>
      </vt:variant>
      <vt:variant>
        <vt:lpwstr/>
      </vt:variant>
      <vt:variant>
        <vt:i4>6357041</vt:i4>
      </vt:variant>
      <vt:variant>
        <vt:i4>57</vt:i4>
      </vt:variant>
      <vt:variant>
        <vt:i4>0</vt:i4>
      </vt:variant>
      <vt:variant>
        <vt:i4>5</vt:i4>
      </vt:variant>
      <vt:variant>
        <vt:lpwstr/>
      </vt:variant>
      <vt:variant>
        <vt:lpwstr>Par232</vt:lpwstr>
      </vt:variant>
      <vt:variant>
        <vt:i4>6488122</vt:i4>
      </vt:variant>
      <vt:variant>
        <vt:i4>54</vt:i4>
      </vt:variant>
      <vt:variant>
        <vt:i4>0</vt:i4>
      </vt:variant>
      <vt:variant>
        <vt:i4>5</vt:i4>
      </vt:variant>
      <vt:variant>
        <vt:lpwstr/>
      </vt:variant>
      <vt:variant>
        <vt:lpwstr>Par183</vt:lpwstr>
      </vt:variant>
      <vt:variant>
        <vt:i4>6684731</vt:i4>
      </vt:variant>
      <vt:variant>
        <vt:i4>51</vt:i4>
      </vt:variant>
      <vt:variant>
        <vt:i4>0</vt:i4>
      </vt:variant>
      <vt:variant>
        <vt:i4>5</vt:i4>
      </vt:variant>
      <vt:variant>
        <vt:lpwstr/>
      </vt:variant>
      <vt:variant>
        <vt:lpwstr>Par196</vt:lpwstr>
      </vt:variant>
      <vt:variant>
        <vt:i4>6750256</vt:i4>
      </vt:variant>
      <vt:variant>
        <vt:i4>48</vt:i4>
      </vt:variant>
      <vt:variant>
        <vt:i4>0</vt:i4>
      </vt:variant>
      <vt:variant>
        <vt:i4>5</vt:i4>
      </vt:variant>
      <vt:variant>
        <vt:lpwstr/>
      </vt:variant>
      <vt:variant>
        <vt:lpwstr>Par325</vt:lpwstr>
      </vt:variant>
      <vt:variant>
        <vt:i4>5570564</vt:i4>
      </vt:variant>
      <vt:variant>
        <vt:i4>45</vt:i4>
      </vt:variant>
      <vt:variant>
        <vt:i4>0</vt:i4>
      </vt:variant>
      <vt:variant>
        <vt:i4>5</vt:i4>
      </vt:variant>
      <vt:variant>
        <vt:lpwstr>consultantplus://offline/ref=76D853898A7D52BB088C2757D62C69168927FF2DBEF435D6D8C603538D1C854B9A230E1804283C153AW2a3L</vt:lpwstr>
      </vt:variant>
      <vt:variant>
        <vt:lpwstr/>
      </vt:variant>
      <vt:variant>
        <vt:i4>6357044</vt:i4>
      </vt:variant>
      <vt:variant>
        <vt:i4>42</vt:i4>
      </vt:variant>
      <vt:variant>
        <vt:i4>0</vt:i4>
      </vt:variant>
      <vt:variant>
        <vt:i4>5</vt:i4>
      </vt:variant>
      <vt:variant>
        <vt:lpwstr/>
      </vt:variant>
      <vt:variant>
        <vt:lpwstr>Par969</vt:lpwstr>
      </vt:variant>
      <vt:variant>
        <vt:i4>6750258</vt:i4>
      </vt:variant>
      <vt:variant>
        <vt:i4>39</vt:i4>
      </vt:variant>
      <vt:variant>
        <vt:i4>0</vt:i4>
      </vt:variant>
      <vt:variant>
        <vt:i4>5</vt:i4>
      </vt:variant>
      <vt:variant>
        <vt:lpwstr/>
      </vt:variant>
      <vt:variant>
        <vt:lpwstr>Par305</vt:lpwstr>
      </vt:variant>
      <vt:variant>
        <vt:i4>6750262</vt:i4>
      </vt:variant>
      <vt:variant>
        <vt:i4>36</vt:i4>
      </vt:variant>
      <vt:variant>
        <vt:i4>0</vt:i4>
      </vt:variant>
      <vt:variant>
        <vt:i4>5</vt:i4>
      </vt:variant>
      <vt:variant>
        <vt:lpwstr/>
      </vt:variant>
      <vt:variant>
        <vt:lpwstr>Par345</vt:lpwstr>
      </vt:variant>
      <vt:variant>
        <vt:i4>4063333</vt:i4>
      </vt:variant>
      <vt:variant>
        <vt:i4>33</vt:i4>
      </vt:variant>
      <vt:variant>
        <vt:i4>0</vt:i4>
      </vt:variant>
      <vt:variant>
        <vt:i4>5</vt:i4>
      </vt:variant>
      <vt:variant>
        <vt:lpwstr>consultantplus://offline/ref=76D853898A7D52BB088C265AC0403C458525FE2BBAFC3D8BD2CE5A5F8F1B8A148D24471405283C11W3a2L</vt:lpwstr>
      </vt:variant>
      <vt:variant>
        <vt:lpwstr/>
      </vt:variant>
      <vt:variant>
        <vt:i4>6422579</vt:i4>
      </vt:variant>
      <vt:variant>
        <vt:i4>30</vt:i4>
      </vt:variant>
      <vt:variant>
        <vt:i4>0</vt:i4>
      </vt:variant>
      <vt:variant>
        <vt:i4>5</vt:i4>
      </vt:variant>
      <vt:variant>
        <vt:lpwstr/>
      </vt:variant>
      <vt:variant>
        <vt:lpwstr>Par211</vt:lpwstr>
      </vt:variant>
      <vt:variant>
        <vt:i4>6750266</vt:i4>
      </vt:variant>
      <vt:variant>
        <vt:i4>27</vt:i4>
      </vt:variant>
      <vt:variant>
        <vt:i4>0</vt:i4>
      </vt:variant>
      <vt:variant>
        <vt:i4>5</vt:i4>
      </vt:variant>
      <vt:variant>
        <vt:lpwstr/>
      </vt:variant>
      <vt:variant>
        <vt:lpwstr>Par284</vt:lpwstr>
      </vt:variant>
      <vt:variant>
        <vt:i4>6422576</vt:i4>
      </vt:variant>
      <vt:variant>
        <vt:i4>24</vt:i4>
      </vt:variant>
      <vt:variant>
        <vt:i4>0</vt:i4>
      </vt:variant>
      <vt:variant>
        <vt:i4>5</vt:i4>
      </vt:variant>
      <vt:variant>
        <vt:lpwstr/>
      </vt:variant>
      <vt:variant>
        <vt:lpwstr>Par1227</vt:lpwstr>
      </vt:variant>
      <vt:variant>
        <vt:i4>6422577</vt:i4>
      </vt:variant>
      <vt:variant>
        <vt:i4>21</vt:i4>
      </vt:variant>
      <vt:variant>
        <vt:i4>0</vt:i4>
      </vt:variant>
      <vt:variant>
        <vt:i4>5</vt:i4>
      </vt:variant>
      <vt:variant>
        <vt:lpwstr/>
      </vt:variant>
      <vt:variant>
        <vt:lpwstr>Par330</vt:lpwstr>
      </vt:variant>
      <vt:variant>
        <vt:i4>5767170</vt:i4>
      </vt:variant>
      <vt:variant>
        <vt:i4>18</vt:i4>
      </vt:variant>
      <vt:variant>
        <vt:i4>0</vt:i4>
      </vt:variant>
      <vt:variant>
        <vt:i4>5</vt:i4>
      </vt:variant>
      <vt:variant>
        <vt:lpwstr/>
      </vt:variant>
      <vt:variant>
        <vt:lpwstr>Par98</vt:lpwstr>
      </vt:variant>
      <vt:variant>
        <vt:i4>6488118</vt:i4>
      </vt:variant>
      <vt:variant>
        <vt:i4>15</vt:i4>
      </vt:variant>
      <vt:variant>
        <vt:i4>0</vt:i4>
      </vt:variant>
      <vt:variant>
        <vt:i4>5</vt:i4>
      </vt:variant>
      <vt:variant>
        <vt:lpwstr/>
      </vt:variant>
      <vt:variant>
        <vt:lpwstr>Par143</vt:lpwstr>
      </vt:variant>
      <vt:variant>
        <vt:i4>6357044</vt:i4>
      </vt:variant>
      <vt:variant>
        <vt:i4>12</vt:i4>
      </vt:variant>
      <vt:variant>
        <vt:i4>0</vt:i4>
      </vt:variant>
      <vt:variant>
        <vt:i4>5</vt:i4>
      </vt:variant>
      <vt:variant>
        <vt:lpwstr/>
      </vt:variant>
      <vt:variant>
        <vt:lpwstr>Par969</vt:lpwstr>
      </vt:variant>
      <vt:variant>
        <vt:i4>5767170</vt:i4>
      </vt:variant>
      <vt:variant>
        <vt:i4>9</vt:i4>
      </vt:variant>
      <vt:variant>
        <vt:i4>0</vt:i4>
      </vt:variant>
      <vt:variant>
        <vt:i4>5</vt:i4>
      </vt:variant>
      <vt:variant>
        <vt:lpwstr/>
      </vt:variant>
      <vt:variant>
        <vt:lpwstr>Par97</vt:lpwstr>
      </vt:variant>
      <vt:variant>
        <vt:i4>6291510</vt:i4>
      </vt:variant>
      <vt:variant>
        <vt:i4>6</vt:i4>
      </vt:variant>
      <vt:variant>
        <vt:i4>0</vt:i4>
      </vt:variant>
      <vt:variant>
        <vt:i4>5</vt:i4>
      </vt:variant>
      <vt:variant>
        <vt:lpwstr/>
      </vt:variant>
      <vt:variant>
        <vt:lpwstr>Par445</vt:lpwstr>
      </vt:variant>
      <vt:variant>
        <vt:i4>6488119</vt:i4>
      </vt:variant>
      <vt:variant>
        <vt:i4>3</vt:i4>
      </vt:variant>
      <vt:variant>
        <vt:i4>0</vt:i4>
      </vt:variant>
      <vt:variant>
        <vt:i4>5</vt:i4>
      </vt:variant>
      <vt:variant>
        <vt:lpwstr/>
      </vt:variant>
      <vt:variant>
        <vt:lpwstr>Par153</vt:lpwstr>
      </vt:variant>
      <vt:variant>
        <vt:i4>6815793</vt:i4>
      </vt:variant>
      <vt:variant>
        <vt:i4>0</vt:i4>
      </vt:variant>
      <vt:variant>
        <vt:i4>0</vt:i4>
      </vt:variant>
      <vt:variant>
        <vt:i4>5</vt:i4>
      </vt:variant>
      <vt:variant>
        <vt:lpwstr/>
      </vt:variant>
      <vt:variant>
        <vt:lpwstr>Par138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договора управления многоквартирным домом</dc:title>
  <dc:creator>я</dc:creator>
  <cp:lastModifiedBy>Пользователь</cp:lastModifiedBy>
  <cp:revision>4</cp:revision>
  <cp:lastPrinted>2016-06-01T12:18:00Z</cp:lastPrinted>
  <dcterms:created xsi:type="dcterms:W3CDTF">2016-08-11T07:43:00Z</dcterms:created>
  <dcterms:modified xsi:type="dcterms:W3CDTF">2016-08-11T09:05:00Z</dcterms:modified>
</cp:coreProperties>
</file>